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3C" w:rsidRPr="004E3399" w:rsidRDefault="0084643C" w:rsidP="0084643C">
      <w:pPr>
        <w:pStyle w:val="Bezriadkovania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E3399">
        <w:rPr>
          <w:rFonts w:ascii="Times New Roman" w:hAnsi="Times New Roman" w:cs="Times New Roman"/>
          <w:b/>
          <w:caps/>
          <w:sz w:val="26"/>
          <w:szCs w:val="26"/>
        </w:rPr>
        <w:t>Výzva</w:t>
      </w:r>
    </w:p>
    <w:p w:rsidR="0084643C" w:rsidRPr="008677CF" w:rsidRDefault="0084643C" w:rsidP="0084643C">
      <w:pPr>
        <w:pStyle w:val="Bezriadkovania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7CF">
        <w:rPr>
          <w:rFonts w:ascii="Times New Roman" w:hAnsi="Times New Roman" w:cs="Times New Roman"/>
          <w:b/>
          <w:sz w:val="26"/>
          <w:szCs w:val="26"/>
        </w:rPr>
        <w:t>na predloženie cenovej ponuky</w:t>
      </w:r>
    </w:p>
    <w:p w:rsidR="0084643C" w:rsidRPr="008112D5" w:rsidRDefault="0084643C" w:rsidP="0084643C">
      <w:pPr>
        <w:pStyle w:val="Bezriadkovania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43C" w:rsidRDefault="0084643C" w:rsidP="0084643C">
      <w:pPr>
        <w:pStyle w:val="Bezriadkovania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zákazka </w:t>
      </w:r>
      <w:r w:rsidRPr="009D6E2B">
        <w:rPr>
          <w:rFonts w:ascii="Times New Roman" w:hAnsi="Times New Roman" w:cs="Times New Roman"/>
        </w:rPr>
        <w:t xml:space="preserve">podľa § 9 ods. 9 zákona č. 25/2006 </w:t>
      </w:r>
      <w:proofErr w:type="spellStart"/>
      <w:r w:rsidRPr="009D6E2B">
        <w:rPr>
          <w:rFonts w:ascii="Times New Roman" w:hAnsi="Times New Roman" w:cs="Times New Roman"/>
        </w:rPr>
        <w:t>Z.z</w:t>
      </w:r>
      <w:proofErr w:type="spellEnd"/>
      <w:r w:rsidRPr="009D6E2B">
        <w:rPr>
          <w:rFonts w:ascii="Times New Roman" w:hAnsi="Times New Roman" w:cs="Times New Roman"/>
        </w:rPr>
        <w:t>. o verejnom obstarávaní a o zmene a doplnení niektorých zákonov v znení neskorších predpisov (ďalej len „Zákon o verejnom obstarávaní“)</w:t>
      </w:r>
    </w:p>
    <w:p w:rsidR="0084643C" w:rsidRDefault="0084643C" w:rsidP="0084643C">
      <w:pPr>
        <w:pStyle w:val="Bezriadkovania"/>
        <w:ind w:firstLine="0"/>
        <w:jc w:val="center"/>
        <w:rPr>
          <w:rFonts w:ascii="Times New Roman" w:hAnsi="Times New Roman" w:cs="Times New Roman"/>
        </w:rPr>
      </w:pPr>
    </w:p>
    <w:p w:rsidR="002A7630" w:rsidRDefault="002A7630" w:rsidP="0084643C">
      <w:pPr>
        <w:pStyle w:val="Bezriadkovania"/>
        <w:ind w:firstLine="0"/>
        <w:jc w:val="center"/>
        <w:rPr>
          <w:rFonts w:ascii="Times New Roman" w:hAnsi="Times New Roman" w:cs="Times New Roman"/>
        </w:rPr>
      </w:pPr>
    </w:p>
    <w:p w:rsidR="00EA568A" w:rsidRDefault="00EA568A" w:rsidP="0084643C">
      <w:pPr>
        <w:pStyle w:val="Bezriadkovania"/>
        <w:ind w:firstLine="0"/>
        <w:jc w:val="center"/>
        <w:rPr>
          <w:rFonts w:ascii="Times New Roman" w:hAnsi="Times New Roman" w:cs="Times New Roman"/>
        </w:rPr>
      </w:pPr>
    </w:p>
    <w:p w:rsidR="0084643C" w:rsidRPr="00FA6AAE" w:rsidRDefault="0084643C" w:rsidP="0063424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1462F" w:rsidRPr="0001462F">
        <w:rPr>
          <w:rFonts w:ascii="Times New Roman" w:hAnsi="Times New Roman" w:cs="Times New Roman"/>
          <w:b/>
          <w:sz w:val="24"/>
          <w:szCs w:val="24"/>
        </w:rPr>
        <w:t>Verejný obstarávateľ pre projekt Rómske občianske hliadky v obci Jarovnice, ITMS kód projektu: 27120130609“</w:t>
      </w:r>
    </w:p>
    <w:p w:rsidR="004F02F6" w:rsidRDefault="004F02F6" w:rsidP="0084643C">
      <w:pPr>
        <w:pStyle w:val="Bezriadkovania"/>
        <w:ind w:firstLine="0"/>
        <w:jc w:val="both"/>
        <w:rPr>
          <w:rFonts w:ascii="Times New Roman" w:hAnsi="Times New Roman" w:cs="Times New Roman"/>
        </w:rPr>
      </w:pPr>
    </w:p>
    <w:p w:rsidR="002A7630" w:rsidRDefault="002A7630" w:rsidP="0084643C">
      <w:pPr>
        <w:pStyle w:val="Bezriadkovania"/>
        <w:ind w:firstLine="0"/>
        <w:jc w:val="both"/>
        <w:rPr>
          <w:rFonts w:ascii="Times New Roman" w:hAnsi="Times New Roman" w:cs="Times New Roman"/>
        </w:rPr>
      </w:pPr>
    </w:p>
    <w:p w:rsidR="00EA568A" w:rsidRDefault="00EA568A" w:rsidP="0084643C">
      <w:pPr>
        <w:pStyle w:val="Bezriadkovania"/>
        <w:ind w:firstLine="0"/>
        <w:jc w:val="both"/>
        <w:rPr>
          <w:rFonts w:ascii="Times New Roman" w:hAnsi="Times New Roman" w:cs="Times New Roman"/>
        </w:rPr>
      </w:pP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Identifikácia verejného obstarávateľa:</w:t>
      </w: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</w:rPr>
      </w:pP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Názov: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Obec Jarovnice</w:t>
      </w: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Jarovnice 223, 082 63 Jarovnice</w:t>
      </w: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00 327 212</w:t>
      </w: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27F4">
        <w:rPr>
          <w:rFonts w:ascii="Times New Roman" w:hAnsi="Times New Roman" w:cs="Times New Roman"/>
        </w:rPr>
        <w:t>2020711528</w:t>
      </w: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Bankové spojenie:</w:t>
      </w:r>
      <w:r>
        <w:rPr>
          <w:rFonts w:ascii="Times New Roman" w:hAnsi="Times New Roman" w:cs="Times New Roman"/>
        </w:rPr>
        <w:tab/>
      </w:r>
      <w:proofErr w:type="spellStart"/>
      <w:r w:rsidRPr="00CB1BFD">
        <w:rPr>
          <w:rFonts w:ascii="Times New Roman" w:hAnsi="Times New Roman" w:cs="Times New Roman"/>
        </w:rPr>
        <w:t>Prima</w:t>
      </w:r>
      <w:proofErr w:type="spellEnd"/>
      <w:r w:rsidRPr="00CB1BFD">
        <w:rPr>
          <w:rFonts w:ascii="Times New Roman" w:hAnsi="Times New Roman" w:cs="Times New Roman"/>
        </w:rPr>
        <w:t xml:space="preserve"> banka Slovensko</w:t>
      </w:r>
      <w:r>
        <w:rPr>
          <w:rFonts w:ascii="Times New Roman" w:hAnsi="Times New Roman" w:cs="Times New Roman"/>
        </w:rPr>
        <w:t xml:space="preserve">, </w:t>
      </w:r>
      <w:r w:rsidRPr="00CB1BFD">
        <w:rPr>
          <w:rFonts w:ascii="Times New Roman" w:hAnsi="Times New Roman" w:cs="Times New Roman"/>
        </w:rPr>
        <w:t>a.s.</w:t>
      </w: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Číslo účtu: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595F">
        <w:rPr>
          <w:rFonts w:ascii="Times New Roman" w:hAnsi="Times New Roman" w:cs="Times New Roman"/>
        </w:rPr>
        <w:t>8818513001/5600</w:t>
      </w: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Štatutárny orgán: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Florián </w:t>
      </w:r>
      <w:proofErr w:type="spellStart"/>
      <w:r>
        <w:rPr>
          <w:rFonts w:ascii="Times New Roman" w:hAnsi="Times New Roman" w:cs="Times New Roman"/>
        </w:rPr>
        <w:t>Giňa</w:t>
      </w:r>
      <w:proofErr w:type="spellEnd"/>
      <w:r>
        <w:rPr>
          <w:rFonts w:ascii="Times New Roman" w:hAnsi="Times New Roman" w:cs="Times New Roman"/>
        </w:rPr>
        <w:t>, starosta obce</w:t>
      </w: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Kontaktná osoba:</w:t>
      </w:r>
      <w:r w:rsidR="00EF4B52">
        <w:rPr>
          <w:rFonts w:ascii="Times New Roman" w:hAnsi="Times New Roman" w:cs="Times New Roman"/>
        </w:rPr>
        <w:tab/>
      </w:r>
      <w:r w:rsidR="00EF4B52">
        <w:rPr>
          <w:rFonts w:ascii="Times New Roman" w:hAnsi="Times New Roman" w:cs="Times New Roman"/>
        </w:rPr>
        <w:tab/>
        <w:t xml:space="preserve">Mgr. Rastislav </w:t>
      </w:r>
      <w:proofErr w:type="spellStart"/>
      <w:r w:rsidR="00EF4B52">
        <w:rPr>
          <w:rFonts w:ascii="Times New Roman" w:hAnsi="Times New Roman" w:cs="Times New Roman"/>
        </w:rPr>
        <w:t>Zubaj</w:t>
      </w:r>
      <w:proofErr w:type="spellEnd"/>
      <w:r w:rsidR="00EF4B52">
        <w:rPr>
          <w:rFonts w:ascii="Times New Roman" w:hAnsi="Times New Roman" w:cs="Times New Roman"/>
        </w:rPr>
        <w:t>, prednosta obce</w:t>
      </w: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50ED">
        <w:rPr>
          <w:rFonts w:ascii="Times New Roman" w:hAnsi="Times New Roman" w:cs="Times New Roman"/>
        </w:rPr>
        <w:t>Kontakt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9" w:history="1">
        <w:r w:rsidR="00C13E54" w:rsidRPr="00F10265">
          <w:rPr>
            <w:rStyle w:val="Hypertextovprepojenie"/>
            <w:rFonts w:ascii="Times New Roman" w:hAnsi="Times New Roman"/>
          </w:rPr>
          <w:t>zubaj@jarovnice.sk</w:t>
        </w:r>
      </w:hyperlink>
      <w:r w:rsidR="002F50ED">
        <w:rPr>
          <w:rFonts w:ascii="Times New Roman" w:hAnsi="Times New Roman" w:cs="Times New Roman"/>
        </w:rPr>
        <w:t xml:space="preserve">, </w:t>
      </w:r>
      <w:r w:rsidR="00C13E54">
        <w:rPr>
          <w:rFonts w:ascii="Times New Roman" w:hAnsi="Times New Roman" w:cs="Times New Roman"/>
        </w:rPr>
        <w:t>0911 926 174</w:t>
      </w: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0" w:history="1">
        <w:r w:rsidR="006D1F85" w:rsidRPr="003B78FA">
          <w:rPr>
            <w:rStyle w:val="Hypertextovprepojenie"/>
            <w:rFonts w:ascii="Times New Roman" w:hAnsi="Times New Roman"/>
          </w:rPr>
          <w:t>www.jarovnice.sk</w:t>
        </w:r>
      </w:hyperlink>
      <w:r>
        <w:rPr>
          <w:rFonts w:ascii="Times New Roman" w:hAnsi="Times New Roman" w:cs="Times New Roman"/>
        </w:rPr>
        <w:t xml:space="preserve"> </w:t>
      </w: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</w:rPr>
      </w:pP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Predmet zákazky:</w:t>
      </w:r>
    </w:p>
    <w:p w:rsidR="0084643C" w:rsidRDefault="0084643C" w:rsidP="0084643C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</w:rPr>
      </w:pP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2</w:t>
      </w:r>
      <w:r w:rsidRPr="000B263A">
        <w:rPr>
          <w:rFonts w:ascii="Times New Roman" w:hAnsi="Times New Roman" w:cs="Times New Roman"/>
          <w:u w:val="single"/>
        </w:rPr>
        <w:t>.1</w:t>
      </w:r>
      <w:r w:rsidRPr="000B263A">
        <w:rPr>
          <w:rFonts w:ascii="Times New Roman" w:hAnsi="Times New Roman" w:cs="Times New Roman"/>
          <w:u w:val="single"/>
        </w:rPr>
        <w:tab/>
        <w:t xml:space="preserve">Názov </w:t>
      </w:r>
      <w:r>
        <w:rPr>
          <w:rFonts w:ascii="Times New Roman" w:hAnsi="Times New Roman" w:cs="Times New Roman"/>
          <w:u w:val="single"/>
        </w:rPr>
        <w:t xml:space="preserve">predmetu </w:t>
      </w:r>
      <w:r w:rsidRPr="000B263A">
        <w:rPr>
          <w:rFonts w:ascii="Times New Roman" w:hAnsi="Times New Roman" w:cs="Times New Roman"/>
          <w:u w:val="single"/>
        </w:rPr>
        <w:t>zákazky:</w:t>
      </w: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u w:val="single"/>
        </w:rPr>
      </w:pPr>
    </w:p>
    <w:p w:rsidR="0084643C" w:rsidRDefault="0084643C" w:rsidP="00634244">
      <w:pPr>
        <w:pStyle w:val="Bezriadkovania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b/>
        </w:rPr>
      </w:pPr>
      <w:r w:rsidRPr="00661B37">
        <w:rPr>
          <w:rFonts w:ascii="Times New Roman" w:hAnsi="Times New Roman" w:cs="Times New Roman"/>
          <w:b/>
        </w:rPr>
        <w:t>„</w:t>
      </w:r>
      <w:r w:rsidR="00634244" w:rsidRPr="00634244">
        <w:rPr>
          <w:rFonts w:ascii="Times New Roman" w:hAnsi="Times New Roman" w:cs="Times New Roman"/>
          <w:b/>
        </w:rPr>
        <w:t>Verejný obstarávateľ pre projekt Rómske občianske hliadky v obci Jarovnice, ITMS kód projektu: 27120130609“</w:t>
      </w: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left="567" w:firstLine="0"/>
        <w:jc w:val="both"/>
        <w:rPr>
          <w:rFonts w:ascii="Times New Roman" w:hAnsi="Times New Roman" w:cs="Times New Roman"/>
          <w:b/>
        </w:rPr>
      </w:pP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Pr="00366354">
        <w:rPr>
          <w:rFonts w:ascii="Times New Roman" w:hAnsi="Times New Roman" w:cs="Times New Roman"/>
          <w:u w:val="single"/>
        </w:rPr>
        <w:t>.2</w:t>
      </w:r>
      <w:r w:rsidRPr="00366354">
        <w:rPr>
          <w:rFonts w:ascii="Times New Roman" w:hAnsi="Times New Roman" w:cs="Times New Roman"/>
          <w:u w:val="single"/>
        </w:rPr>
        <w:tab/>
        <w:t xml:space="preserve">Opis </w:t>
      </w:r>
      <w:r>
        <w:rPr>
          <w:rFonts w:ascii="Times New Roman" w:hAnsi="Times New Roman" w:cs="Times New Roman"/>
          <w:u w:val="single"/>
        </w:rPr>
        <w:t xml:space="preserve">predmetu </w:t>
      </w:r>
      <w:r w:rsidRPr="00366354">
        <w:rPr>
          <w:rFonts w:ascii="Times New Roman" w:hAnsi="Times New Roman" w:cs="Times New Roman"/>
          <w:u w:val="single"/>
        </w:rPr>
        <w:t>zákazky:</w:t>
      </w:r>
      <w:r w:rsidRPr="00366354">
        <w:rPr>
          <w:rFonts w:ascii="Times New Roman" w:hAnsi="Times New Roman" w:cs="Times New Roman"/>
          <w:b/>
          <w:u w:val="single"/>
        </w:rPr>
        <w:t xml:space="preserve"> </w:t>
      </w: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u w:val="single"/>
        </w:rPr>
      </w:pPr>
    </w:p>
    <w:p w:rsidR="0084643C" w:rsidRDefault="0084643C" w:rsidP="00634244">
      <w:pPr>
        <w:pStyle w:val="Bezriadkovania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Predmetom zákazky je realizácia </w:t>
      </w:r>
      <w:r w:rsidR="000D0393">
        <w:rPr>
          <w:rFonts w:ascii="Times New Roman" w:hAnsi="Times New Roman" w:cs="Times New Roman"/>
        </w:rPr>
        <w:t xml:space="preserve">procesu </w:t>
      </w:r>
      <w:r>
        <w:rPr>
          <w:rFonts w:ascii="Times New Roman" w:hAnsi="Times New Roman" w:cs="Times New Roman"/>
        </w:rPr>
        <w:t>verejného obstarávania</w:t>
      </w:r>
      <w:r w:rsidR="00634244">
        <w:rPr>
          <w:rFonts w:ascii="Times New Roman" w:hAnsi="Times New Roman" w:cs="Times New Roman"/>
        </w:rPr>
        <w:t xml:space="preserve"> o</w:t>
      </w:r>
      <w:r w:rsidR="00634244" w:rsidRPr="00634244">
        <w:rPr>
          <w:rFonts w:ascii="Times New Roman" w:hAnsi="Times New Roman" w:cs="Times New Roman"/>
        </w:rPr>
        <w:t>sob</w:t>
      </w:r>
      <w:r w:rsidR="00634244">
        <w:rPr>
          <w:rFonts w:ascii="Times New Roman" w:hAnsi="Times New Roman" w:cs="Times New Roman"/>
        </w:rPr>
        <w:t>ou</w:t>
      </w:r>
      <w:r w:rsidR="00634244" w:rsidRPr="00634244">
        <w:rPr>
          <w:rFonts w:ascii="Times New Roman" w:hAnsi="Times New Roman" w:cs="Times New Roman"/>
        </w:rPr>
        <w:t xml:space="preserve"> zodpoved</w:t>
      </w:r>
      <w:r w:rsidR="00634244">
        <w:rPr>
          <w:rFonts w:ascii="Times New Roman" w:hAnsi="Times New Roman" w:cs="Times New Roman"/>
        </w:rPr>
        <w:t>nou</w:t>
      </w:r>
      <w:r w:rsidR="00634244" w:rsidRPr="00634244">
        <w:rPr>
          <w:rFonts w:ascii="Times New Roman" w:hAnsi="Times New Roman" w:cs="Times New Roman"/>
        </w:rPr>
        <w:t xml:space="preserve"> za správnosť vykonania verejného obstarávania tovarov a služieb pre účely projektu Rómske občianske hliadky v obci Jarovnice, ITMS kód projektu: 27120130609</w:t>
      </w:r>
      <w:r w:rsidR="00634244">
        <w:rPr>
          <w:rFonts w:ascii="Times New Roman" w:hAnsi="Times New Roman" w:cs="Times New Roman"/>
        </w:rPr>
        <w:t xml:space="preserve">, </w:t>
      </w:r>
      <w:r w:rsidR="00634244" w:rsidRPr="00634244">
        <w:rPr>
          <w:rFonts w:ascii="Times New Roman" w:hAnsi="Times New Roman" w:cs="Times New Roman"/>
        </w:rPr>
        <w:t xml:space="preserve">v zmysle legislatívy EÚ a SR, pričom </w:t>
      </w:r>
      <w:r w:rsidR="00634244">
        <w:rPr>
          <w:rFonts w:ascii="Times New Roman" w:hAnsi="Times New Roman" w:cs="Times New Roman"/>
        </w:rPr>
        <w:t>v</w:t>
      </w:r>
      <w:r w:rsidR="00634244" w:rsidRPr="00634244">
        <w:rPr>
          <w:rFonts w:ascii="Times New Roman" w:hAnsi="Times New Roman" w:cs="Times New Roman"/>
        </w:rPr>
        <w:t xml:space="preserve"> projekte pri realizovaní viacerých obstarávaní tovarov a služieb je </w:t>
      </w:r>
      <w:r w:rsidR="00634244">
        <w:rPr>
          <w:rFonts w:ascii="Times New Roman" w:hAnsi="Times New Roman" w:cs="Times New Roman"/>
        </w:rPr>
        <w:t>na uvedenú činnosť</w:t>
      </w:r>
      <w:r w:rsidR="00634244" w:rsidRPr="00634244">
        <w:rPr>
          <w:rFonts w:ascii="Times New Roman" w:hAnsi="Times New Roman" w:cs="Times New Roman"/>
        </w:rPr>
        <w:t xml:space="preserve"> určených 175 hodín.</w:t>
      </w:r>
      <w:r>
        <w:rPr>
          <w:rFonts w:ascii="Times New Roman" w:hAnsi="Times New Roman" w:cs="Times New Roman"/>
        </w:rPr>
        <w:t xml:space="preserve"> </w:t>
      </w: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EA568A" w:rsidRDefault="00EA568A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84643C" w:rsidRDefault="00244DA5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</w:t>
      </w:r>
      <w:r w:rsidR="0084643C">
        <w:rPr>
          <w:rFonts w:ascii="Times New Roman" w:hAnsi="Times New Roman" w:cs="Times New Roman"/>
          <w:b/>
        </w:rPr>
        <w:tab/>
        <w:t>Predpokladaná hodnota predmetu zákazky:</w:t>
      </w: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1463E" w:rsidRPr="00F1463E">
        <w:rPr>
          <w:rFonts w:ascii="Times New Roman" w:hAnsi="Times New Roman" w:cs="Times New Roman"/>
        </w:rPr>
        <w:t>1</w:t>
      </w:r>
      <w:r w:rsidR="009B09EA">
        <w:rPr>
          <w:rFonts w:ascii="Times New Roman" w:hAnsi="Times New Roman" w:cs="Times New Roman"/>
        </w:rPr>
        <w:t> </w:t>
      </w:r>
      <w:r w:rsidR="00F1463E" w:rsidRPr="00F1463E">
        <w:rPr>
          <w:rFonts w:ascii="Times New Roman" w:hAnsi="Times New Roman" w:cs="Times New Roman"/>
        </w:rPr>
        <w:t>540</w:t>
      </w:r>
      <w:r w:rsidR="009B09EA">
        <w:rPr>
          <w:rFonts w:ascii="Times New Roman" w:hAnsi="Times New Roman" w:cs="Times New Roman"/>
        </w:rPr>
        <w:t>,00</w:t>
      </w:r>
      <w:r w:rsidRPr="00F1463E">
        <w:rPr>
          <w:rFonts w:ascii="Times New Roman" w:hAnsi="Times New Roman" w:cs="Times New Roman"/>
        </w:rPr>
        <w:t xml:space="preserve"> EUR</w:t>
      </w:r>
      <w:r w:rsidR="003D206B" w:rsidRPr="00F1463E">
        <w:rPr>
          <w:rFonts w:ascii="Times New Roman" w:hAnsi="Times New Roman" w:cs="Times New Roman"/>
        </w:rPr>
        <w:t xml:space="preserve"> </w:t>
      </w:r>
      <w:r w:rsidRPr="00F1463E">
        <w:rPr>
          <w:rFonts w:ascii="Times New Roman" w:hAnsi="Times New Roman" w:cs="Times New Roman"/>
        </w:rPr>
        <w:t>bez DPH.</w:t>
      </w:r>
    </w:p>
    <w:p w:rsidR="00EA568A" w:rsidRDefault="00EA568A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84643C" w:rsidRDefault="00244DA5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4643C" w:rsidRPr="0071463A">
        <w:rPr>
          <w:rFonts w:ascii="Times New Roman" w:hAnsi="Times New Roman" w:cs="Times New Roman"/>
          <w:b/>
        </w:rPr>
        <w:t>.</w:t>
      </w:r>
      <w:r w:rsidR="0084643C" w:rsidRPr="0071463A">
        <w:rPr>
          <w:rFonts w:ascii="Times New Roman" w:hAnsi="Times New Roman" w:cs="Times New Roman"/>
          <w:b/>
        </w:rPr>
        <w:tab/>
        <w:t xml:space="preserve">Miesto </w:t>
      </w:r>
      <w:r w:rsidR="0084643C">
        <w:rPr>
          <w:rFonts w:ascii="Times New Roman" w:hAnsi="Times New Roman" w:cs="Times New Roman"/>
          <w:b/>
        </w:rPr>
        <w:t>a termín plnenia</w:t>
      </w:r>
      <w:r w:rsidR="0084643C" w:rsidRPr="0071463A">
        <w:rPr>
          <w:rFonts w:ascii="Times New Roman" w:hAnsi="Times New Roman" w:cs="Times New Roman"/>
          <w:b/>
        </w:rPr>
        <w:t xml:space="preserve"> predmetu zákazky:</w:t>
      </w: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82106">
        <w:rPr>
          <w:rFonts w:ascii="Times New Roman" w:hAnsi="Times New Roman" w:cs="Times New Roman"/>
          <w:u w:val="single"/>
        </w:rPr>
        <w:t>Miesto plnenia: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Obec Jarovnice, Jarovnice 223, 082 63 Jarovnice.</w:t>
      </w: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6748" w:rsidRPr="00326748">
        <w:rPr>
          <w:rFonts w:ascii="Times New Roman" w:hAnsi="Times New Roman" w:cs="Times New Roman"/>
          <w:u w:val="single"/>
        </w:rPr>
        <w:t>Predpokladaný t</w:t>
      </w:r>
      <w:r w:rsidRPr="00326748">
        <w:rPr>
          <w:rFonts w:ascii="Times New Roman" w:hAnsi="Times New Roman" w:cs="Times New Roman"/>
          <w:u w:val="single"/>
        </w:rPr>
        <w:t>ermín plnenia:</w:t>
      </w:r>
      <w:r w:rsidR="00CD613A">
        <w:rPr>
          <w:rFonts w:ascii="Times New Roman" w:hAnsi="Times New Roman" w:cs="Times New Roman"/>
        </w:rPr>
        <w:t xml:space="preserve"> </w:t>
      </w:r>
      <w:r w:rsidR="00242B73" w:rsidRPr="003155E8">
        <w:rPr>
          <w:rFonts w:ascii="Times New Roman" w:hAnsi="Times New Roman" w:cs="Times New Roman"/>
        </w:rPr>
        <w:t>12</w:t>
      </w:r>
      <w:r w:rsidR="00FF0F9B" w:rsidRPr="003155E8">
        <w:rPr>
          <w:rFonts w:ascii="Times New Roman" w:hAnsi="Times New Roman" w:cs="Times New Roman"/>
        </w:rPr>
        <w:t>/2014 – 0</w:t>
      </w:r>
      <w:r w:rsidR="00A308A6" w:rsidRPr="003155E8">
        <w:rPr>
          <w:rFonts w:ascii="Times New Roman" w:hAnsi="Times New Roman" w:cs="Times New Roman"/>
        </w:rPr>
        <w:t>3</w:t>
      </w:r>
      <w:r w:rsidR="00FF0F9B" w:rsidRPr="003155E8">
        <w:rPr>
          <w:rFonts w:ascii="Times New Roman" w:hAnsi="Times New Roman" w:cs="Times New Roman"/>
        </w:rPr>
        <w:t>/201</w:t>
      </w:r>
      <w:r w:rsidR="00862649" w:rsidRPr="003155E8">
        <w:rPr>
          <w:rFonts w:ascii="Times New Roman" w:hAnsi="Times New Roman" w:cs="Times New Roman"/>
        </w:rPr>
        <w:t>5</w:t>
      </w:r>
      <w:r w:rsidR="005E1E4B" w:rsidRPr="003155E8">
        <w:rPr>
          <w:rFonts w:ascii="Times New Roman" w:hAnsi="Times New Roman" w:cs="Times New Roman"/>
        </w:rPr>
        <w:t>.</w:t>
      </w:r>
      <w:r w:rsidR="002306F2">
        <w:rPr>
          <w:rFonts w:ascii="Times New Roman" w:hAnsi="Times New Roman" w:cs="Times New Roman"/>
        </w:rPr>
        <w:t xml:space="preserve"> </w:t>
      </w:r>
    </w:p>
    <w:p w:rsidR="004D2809" w:rsidRPr="002F6D5E" w:rsidRDefault="00862649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84643C" w:rsidRDefault="007A3824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4643C">
        <w:rPr>
          <w:rFonts w:ascii="Times New Roman" w:hAnsi="Times New Roman" w:cs="Times New Roman"/>
          <w:b/>
        </w:rPr>
        <w:t>.</w:t>
      </w:r>
      <w:r w:rsidR="0084643C">
        <w:rPr>
          <w:rFonts w:ascii="Times New Roman" w:hAnsi="Times New Roman" w:cs="Times New Roman"/>
          <w:b/>
        </w:rPr>
        <w:tab/>
        <w:t>Typ zmluvy:</w:t>
      </w: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84643C" w:rsidRDefault="0084643C" w:rsidP="00D55119">
      <w:pPr>
        <w:pStyle w:val="Bezriadkovania"/>
        <w:tabs>
          <w:tab w:val="left" w:pos="567"/>
          <w:tab w:val="left" w:pos="1134"/>
        </w:tabs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Výsledkom verejného obstarávania bude </w:t>
      </w:r>
      <w:r w:rsidRPr="00F1463E">
        <w:rPr>
          <w:rFonts w:ascii="Times New Roman" w:hAnsi="Times New Roman" w:cs="Times New Roman"/>
        </w:rPr>
        <w:t>mandátna zmluva</w:t>
      </w:r>
      <w:r w:rsidRPr="00EE3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uzavretá podľa § 566 a </w:t>
      </w:r>
      <w:proofErr w:type="spellStart"/>
      <w:r>
        <w:rPr>
          <w:rFonts w:ascii="Times New Roman" w:hAnsi="Times New Roman" w:cs="Times New Roman"/>
        </w:rPr>
        <w:t>nasl</w:t>
      </w:r>
      <w:proofErr w:type="spellEnd"/>
      <w:r>
        <w:rPr>
          <w:rFonts w:ascii="Times New Roman" w:hAnsi="Times New Roman" w:cs="Times New Roman"/>
        </w:rPr>
        <w:t>. zákona č. 513/1991 Zb. Obchodný zákonník v znení neskorších predpisov.</w:t>
      </w:r>
    </w:p>
    <w:p w:rsidR="00274185" w:rsidRPr="00D55119" w:rsidRDefault="00274185" w:rsidP="007A3824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84643C" w:rsidRDefault="007A3824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4643C" w:rsidRPr="006F7D43">
        <w:rPr>
          <w:rFonts w:ascii="Times New Roman" w:hAnsi="Times New Roman" w:cs="Times New Roman"/>
          <w:b/>
        </w:rPr>
        <w:t>.</w:t>
      </w:r>
      <w:r w:rsidR="0084643C" w:rsidRPr="006F7D43">
        <w:rPr>
          <w:rFonts w:ascii="Times New Roman" w:hAnsi="Times New Roman" w:cs="Times New Roman"/>
          <w:b/>
        </w:rPr>
        <w:tab/>
        <w:t>Podmienky účasti:</w:t>
      </w:r>
    </w:p>
    <w:p w:rsidR="0084643C" w:rsidRPr="006F7D43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84643C" w:rsidRDefault="0084643C" w:rsidP="00BA14B7">
      <w:pPr>
        <w:pStyle w:val="Bezriadkovania"/>
        <w:tabs>
          <w:tab w:val="left" w:pos="567"/>
          <w:tab w:val="left" w:pos="1134"/>
        </w:tabs>
        <w:ind w:left="567" w:firstLine="0"/>
        <w:jc w:val="both"/>
        <w:rPr>
          <w:rFonts w:ascii="Times New Roman" w:hAnsi="Times New Roman" w:cs="Times New Roman"/>
        </w:rPr>
      </w:pPr>
      <w:r w:rsidRPr="006F7D43">
        <w:rPr>
          <w:rFonts w:ascii="Times New Roman" w:hAnsi="Times New Roman" w:cs="Times New Roman"/>
        </w:rPr>
        <w:t>Na splnenie podmienok účasti musí uchádzač predložiť</w:t>
      </w:r>
      <w:r w:rsidR="00BA1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doklad o oprávnení poskytovať službu podľa § 26 ods. 1 písm. f) </w:t>
      </w:r>
      <w:r w:rsidR="000B5718">
        <w:rPr>
          <w:rFonts w:ascii="Times New Roman" w:hAnsi="Times New Roman" w:cs="Times New Roman"/>
        </w:rPr>
        <w:t xml:space="preserve">a ods. 2 písm. e) </w:t>
      </w:r>
      <w:r>
        <w:rPr>
          <w:rFonts w:ascii="Times New Roman" w:hAnsi="Times New Roman" w:cs="Times New Roman"/>
        </w:rPr>
        <w:t>Zákona o verejnom obstarávaní</w:t>
      </w:r>
      <w:r w:rsidR="00F238E1">
        <w:rPr>
          <w:rFonts w:ascii="Times New Roman" w:hAnsi="Times New Roman" w:cs="Times New Roman"/>
        </w:rPr>
        <w:t>.</w:t>
      </w:r>
    </w:p>
    <w:p w:rsidR="00D11051" w:rsidRDefault="00D11051" w:rsidP="00BA14B7">
      <w:pPr>
        <w:pStyle w:val="Bezriadkovania"/>
        <w:tabs>
          <w:tab w:val="left" w:pos="567"/>
          <w:tab w:val="left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4643C" w:rsidRPr="006F7D43" w:rsidRDefault="0084643C" w:rsidP="0084643C">
      <w:pPr>
        <w:pStyle w:val="Bezriadkovania"/>
        <w:tabs>
          <w:tab w:val="left" w:pos="567"/>
        </w:tabs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 nepožaduje predloženie originálu alebo úradne overenej kópie </w:t>
      </w:r>
      <w:r w:rsidR="00F0448C">
        <w:rPr>
          <w:rFonts w:ascii="Times New Roman" w:hAnsi="Times New Roman" w:cs="Times New Roman"/>
        </w:rPr>
        <w:t>uvedeného dokladu</w:t>
      </w:r>
      <w:r>
        <w:rPr>
          <w:rFonts w:ascii="Times New Roman" w:hAnsi="Times New Roman" w:cs="Times New Roman"/>
        </w:rPr>
        <w:t>.</w:t>
      </w:r>
    </w:p>
    <w:p w:rsidR="0084643C" w:rsidRPr="006F7D43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84643C" w:rsidRDefault="007A3824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4643C" w:rsidRPr="006F7D43">
        <w:rPr>
          <w:rFonts w:ascii="Times New Roman" w:hAnsi="Times New Roman" w:cs="Times New Roman"/>
          <w:b/>
        </w:rPr>
        <w:t>.</w:t>
      </w:r>
      <w:r w:rsidR="0084643C" w:rsidRPr="006F7D43">
        <w:rPr>
          <w:rFonts w:ascii="Times New Roman" w:hAnsi="Times New Roman" w:cs="Times New Roman"/>
          <w:b/>
        </w:rPr>
        <w:tab/>
        <w:t>Obsah ponuky:</w:t>
      </w:r>
    </w:p>
    <w:p w:rsidR="0084643C" w:rsidRPr="006F7D43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Ponuka musí obsahovať:</w:t>
      </w:r>
    </w:p>
    <w:p w:rsidR="0084643C" w:rsidRPr="006F7D43" w:rsidRDefault="00FC516C" w:rsidP="0084643C">
      <w:pPr>
        <w:pStyle w:val="Bezriadkovania"/>
        <w:numPr>
          <w:ilvl w:val="0"/>
          <w:numId w:val="20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cenovú ponuku uchádzača vo forme odporúčanej v </w:t>
      </w:r>
      <w:r w:rsidR="006773A5">
        <w:rPr>
          <w:rFonts w:ascii="Times New Roman" w:hAnsi="Times New Roman" w:cs="Times New Roman"/>
        </w:rPr>
        <w:t>bod</w:t>
      </w:r>
      <w:r>
        <w:rPr>
          <w:rFonts w:ascii="Times New Roman" w:hAnsi="Times New Roman" w:cs="Times New Roman"/>
        </w:rPr>
        <w:t>e</w:t>
      </w:r>
      <w:r w:rsidR="006773A5">
        <w:rPr>
          <w:rFonts w:ascii="Times New Roman" w:hAnsi="Times New Roman" w:cs="Times New Roman"/>
        </w:rPr>
        <w:t xml:space="preserve"> 8</w:t>
      </w:r>
      <w:r w:rsidR="00987321">
        <w:rPr>
          <w:rFonts w:ascii="Times New Roman" w:hAnsi="Times New Roman" w:cs="Times New Roman"/>
        </w:rPr>
        <w:t>. Predloženie ponuky</w:t>
      </w:r>
      <w:r w:rsidR="0084643C">
        <w:rPr>
          <w:rFonts w:ascii="Times New Roman" w:hAnsi="Times New Roman" w:cs="Times New Roman"/>
        </w:rPr>
        <w:t>,</w:t>
      </w:r>
    </w:p>
    <w:p w:rsidR="0084643C" w:rsidRPr="009572D5" w:rsidRDefault="00DD32E3" w:rsidP="0084643C">
      <w:pPr>
        <w:pStyle w:val="Bezriadkovania"/>
        <w:numPr>
          <w:ilvl w:val="0"/>
          <w:numId w:val="17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</w:t>
      </w:r>
      <w:r w:rsidR="0084643C">
        <w:rPr>
          <w:rFonts w:ascii="Times New Roman" w:hAnsi="Times New Roman" w:cs="Times New Roman"/>
        </w:rPr>
        <w:t xml:space="preserve"> podľa bodu </w:t>
      </w:r>
      <w:r w:rsidR="006773A5">
        <w:rPr>
          <w:rFonts w:ascii="Times New Roman" w:hAnsi="Times New Roman" w:cs="Times New Roman"/>
        </w:rPr>
        <w:t>6</w:t>
      </w:r>
      <w:r w:rsidR="0084643C">
        <w:rPr>
          <w:rFonts w:ascii="Times New Roman" w:hAnsi="Times New Roman" w:cs="Times New Roman"/>
        </w:rPr>
        <w:t>. Podmienky účasti</w:t>
      </w:r>
      <w:r w:rsidR="0084643C" w:rsidRPr="009572D5">
        <w:rPr>
          <w:rFonts w:ascii="Times New Roman" w:hAnsi="Times New Roman" w:cs="Times New Roman"/>
        </w:rPr>
        <w:t>.</w:t>
      </w:r>
    </w:p>
    <w:p w:rsidR="0084643C" w:rsidRPr="006F7D43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84643C" w:rsidRDefault="007A3824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4643C" w:rsidRPr="006F7D43">
        <w:rPr>
          <w:rFonts w:ascii="Times New Roman" w:hAnsi="Times New Roman" w:cs="Times New Roman"/>
          <w:b/>
        </w:rPr>
        <w:t>.</w:t>
      </w:r>
      <w:r w:rsidR="0084643C" w:rsidRPr="006F7D43">
        <w:rPr>
          <w:rFonts w:ascii="Times New Roman" w:hAnsi="Times New Roman" w:cs="Times New Roman"/>
          <w:b/>
        </w:rPr>
        <w:tab/>
        <w:t>Predloženie ponuky:</w:t>
      </w:r>
    </w:p>
    <w:p w:rsidR="0084643C" w:rsidRPr="006F7D43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84643C" w:rsidRPr="00AA3DCB" w:rsidRDefault="0084643C" w:rsidP="00AA3DCB">
      <w:pPr>
        <w:pStyle w:val="Bezriadkovania"/>
        <w:tabs>
          <w:tab w:val="left" w:pos="567"/>
          <w:tab w:val="left" w:pos="1134"/>
        </w:tabs>
        <w:ind w:left="567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Ponuky je potrebné doručiť</w:t>
      </w:r>
      <w:r w:rsidRPr="006F7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adresu verejného obstarávateľa</w:t>
      </w:r>
      <w:r w:rsidR="00862649">
        <w:rPr>
          <w:rFonts w:ascii="Times New Roman" w:hAnsi="Times New Roman" w:cs="Times New Roman"/>
        </w:rPr>
        <w:t xml:space="preserve"> </w:t>
      </w:r>
      <w:r w:rsidR="00CF60F1">
        <w:rPr>
          <w:rFonts w:ascii="Times New Roman" w:hAnsi="Times New Roman" w:cs="Times New Roman"/>
        </w:rPr>
        <w:t xml:space="preserve">uvedenú </w:t>
      </w:r>
      <w:r w:rsidR="00862649">
        <w:rPr>
          <w:rFonts w:ascii="Times New Roman" w:hAnsi="Times New Roman" w:cs="Times New Roman"/>
        </w:rPr>
        <w:t xml:space="preserve">v bode </w:t>
      </w:r>
      <w:r w:rsidR="00862649" w:rsidRPr="00871F89">
        <w:rPr>
          <w:rFonts w:ascii="Times New Roman" w:hAnsi="Times New Roman" w:cs="Times New Roman"/>
          <w:b/>
        </w:rPr>
        <w:t>1.</w:t>
      </w:r>
      <w:r w:rsidR="00862649" w:rsidRPr="00871F89">
        <w:rPr>
          <w:b/>
        </w:rPr>
        <w:t xml:space="preserve"> </w:t>
      </w:r>
      <w:r w:rsidR="00862649" w:rsidRPr="00871F89">
        <w:rPr>
          <w:rFonts w:ascii="Times New Roman" w:hAnsi="Times New Roman" w:cs="Times New Roman"/>
          <w:b/>
        </w:rPr>
        <w:t>Identifikácia verejného obstarávateľa</w:t>
      </w:r>
      <w:r w:rsidR="00735895">
        <w:rPr>
          <w:rFonts w:ascii="Times New Roman" w:hAnsi="Times New Roman" w:cs="Times New Roman"/>
        </w:rPr>
        <w:t xml:space="preserve">, a to </w:t>
      </w:r>
      <w:r w:rsidR="00AA3DCB">
        <w:rPr>
          <w:rFonts w:ascii="Times New Roman" w:hAnsi="Times New Roman" w:cs="Times New Roman"/>
          <w:b/>
        </w:rPr>
        <w:t xml:space="preserve">poštou </w:t>
      </w:r>
      <w:r w:rsidR="00CF60F1" w:rsidRPr="00716662">
        <w:rPr>
          <w:rFonts w:ascii="Times New Roman" w:hAnsi="Times New Roman" w:cs="Times New Roman"/>
        </w:rPr>
        <w:t>alebo</w:t>
      </w:r>
      <w:r w:rsidR="00CF60F1" w:rsidRPr="00CF60F1">
        <w:rPr>
          <w:rFonts w:ascii="Times New Roman" w:hAnsi="Times New Roman" w:cs="Times New Roman"/>
          <w:b/>
        </w:rPr>
        <w:t xml:space="preserve"> osobne </w:t>
      </w:r>
      <w:r w:rsidR="00CF60F1" w:rsidRPr="00CF60F1">
        <w:rPr>
          <w:rFonts w:ascii="Times New Roman" w:hAnsi="Times New Roman" w:cs="Times New Roman"/>
        </w:rPr>
        <w:t xml:space="preserve">v zalepenej obálke </w:t>
      </w:r>
      <w:r w:rsidR="00871F89">
        <w:rPr>
          <w:rFonts w:ascii="Times New Roman" w:hAnsi="Times New Roman" w:cs="Times New Roman"/>
        </w:rPr>
        <w:t xml:space="preserve">na ktorej bude adresa verejného obstarávateľa aj adresa uchádzača a </w:t>
      </w:r>
      <w:r w:rsidR="00CF60F1" w:rsidRPr="00CF60F1">
        <w:rPr>
          <w:rFonts w:ascii="Times New Roman" w:hAnsi="Times New Roman" w:cs="Times New Roman"/>
        </w:rPr>
        <w:t>text</w:t>
      </w:r>
      <w:r w:rsidR="00AA3DCB">
        <w:rPr>
          <w:rFonts w:ascii="Times New Roman" w:hAnsi="Times New Roman" w:cs="Times New Roman"/>
          <w:b/>
        </w:rPr>
        <w:t xml:space="preserve"> </w:t>
      </w:r>
      <w:r w:rsidR="009111D9">
        <w:rPr>
          <w:rFonts w:ascii="Times New Roman" w:hAnsi="Times New Roman" w:cs="Times New Roman"/>
          <w:b/>
        </w:rPr>
        <w:t>„</w:t>
      </w:r>
      <w:r w:rsidR="00AA3DCB">
        <w:rPr>
          <w:rFonts w:ascii="Times New Roman" w:hAnsi="Times New Roman" w:cs="Times New Roman"/>
          <w:b/>
        </w:rPr>
        <w:t>Cenová ponuka –</w:t>
      </w:r>
      <w:r w:rsidR="003B6F23">
        <w:rPr>
          <w:rFonts w:ascii="Times New Roman" w:hAnsi="Times New Roman" w:cs="Times New Roman"/>
          <w:b/>
        </w:rPr>
        <w:t xml:space="preserve"> verejný obstarávateľ</w:t>
      </w:r>
      <w:r w:rsidR="00F1463E">
        <w:rPr>
          <w:rFonts w:ascii="Times New Roman" w:hAnsi="Times New Roman" w:cs="Times New Roman"/>
          <w:b/>
        </w:rPr>
        <w:t xml:space="preserve"> </w:t>
      </w:r>
      <w:r w:rsidR="003B6F23">
        <w:rPr>
          <w:rFonts w:ascii="Times New Roman" w:hAnsi="Times New Roman" w:cs="Times New Roman"/>
          <w:b/>
        </w:rPr>
        <w:t xml:space="preserve">“ </w:t>
      </w:r>
      <w:r w:rsidR="003B6F23">
        <w:rPr>
          <w:rFonts w:ascii="Times New Roman" w:hAnsi="Times New Roman" w:cs="Times New Roman"/>
        </w:rPr>
        <w:t xml:space="preserve">a </w:t>
      </w:r>
      <w:r w:rsidR="00AA3DCB">
        <w:rPr>
          <w:rFonts w:ascii="Times New Roman" w:hAnsi="Times New Roman" w:cs="Times New Roman"/>
          <w:b/>
        </w:rPr>
        <w:t xml:space="preserve">„NEOTVÁRAŤ“, </w:t>
      </w:r>
      <w:r w:rsidRPr="00AA3DCB">
        <w:rPr>
          <w:rFonts w:ascii="Times New Roman" w:hAnsi="Times New Roman" w:cs="Times New Roman"/>
        </w:rPr>
        <w:t>v lehote do</w:t>
      </w:r>
      <w:r>
        <w:rPr>
          <w:rFonts w:ascii="Times New Roman" w:hAnsi="Times New Roman" w:cs="Times New Roman"/>
        </w:rPr>
        <w:t xml:space="preserve"> </w:t>
      </w:r>
      <w:r w:rsidR="005E63D8">
        <w:rPr>
          <w:rFonts w:ascii="Times New Roman" w:hAnsi="Times New Roman" w:cs="Times New Roman"/>
          <w:b/>
        </w:rPr>
        <w:t>2</w:t>
      </w:r>
      <w:r w:rsidR="00871F89">
        <w:rPr>
          <w:rFonts w:ascii="Times New Roman" w:hAnsi="Times New Roman" w:cs="Times New Roman"/>
          <w:b/>
        </w:rPr>
        <w:t>9</w:t>
      </w:r>
      <w:r w:rsidR="006C7F9D" w:rsidRPr="00F977E2">
        <w:rPr>
          <w:rFonts w:ascii="Times New Roman" w:hAnsi="Times New Roman" w:cs="Times New Roman"/>
          <w:b/>
        </w:rPr>
        <w:t>.</w:t>
      </w:r>
      <w:r w:rsidR="00602E70" w:rsidRPr="00F977E2">
        <w:rPr>
          <w:rFonts w:ascii="Times New Roman" w:hAnsi="Times New Roman" w:cs="Times New Roman"/>
          <w:b/>
        </w:rPr>
        <w:t>12</w:t>
      </w:r>
      <w:r w:rsidR="006C7F9D" w:rsidRPr="00F977E2">
        <w:rPr>
          <w:rFonts w:ascii="Times New Roman" w:hAnsi="Times New Roman" w:cs="Times New Roman"/>
          <w:b/>
        </w:rPr>
        <w:t>.2014</w:t>
      </w:r>
      <w:r w:rsidR="00871F89">
        <w:rPr>
          <w:rFonts w:ascii="Times New Roman" w:hAnsi="Times New Roman" w:cs="Times New Roman"/>
        </w:rPr>
        <w:t xml:space="preserve"> </w:t>
      </w:r>
      <w:r w:rsidR="00871F89" w:rsidRPr="00871F89">
        <w:rPr>
          <w:rFonts w:ascii="Times New Roman" w:hAnsi="Times New Roman" w:cs="Times New Roman"/>
          <w:b/>
        </w:rPr>
        <w:t>do 15:00 hod.</w:t>
      </w:r>
    </w:p>
    <w:p w:rsidR="00FA4F65" w:rsidRDefault="00FA4F65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A4F65" w:rsidRDefault="00FA4F65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60F1" w:rsidRPr="00CF60F1">
        <w:rPr>
          <w:rFonts w:ascii="Times New Roman" w:hAnsi="Times New Roman" w:cs="Times New Roman"/>
        </w:rPr>
        <w:t>Odporúčané znenie cenovej ponuky je nasledovné:</w:t>
      </w:r>
    </w:p>
    <w:p w:rsidR="00987321" w:rsidRDefault="00987321" w:rsidP="00987321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987321" w:rsidRPr="00A25823" w:rsidRDefault="00987321" w:rsidP="00C4026F">
      <w:pPr>
        <w:pStyle w:val="Bezriadkovania"/>
        <w:tabs>
          <w:tab w:val="left" w:pos="567"/>
          <w:tab w:val="left" w:pos="1134"/>
        </w:tabs>
        <w:ind w:left="567" w:firstLine="0"/>
        <w:jc w:val="both"/>
        <w:rPr>
          <w:rFonts w:ascii="Times New Roman" w:hAnsi="Times New Roman" w:cs="Times New Roman"/>
          <w:b/>
        </w:rPr>
      </w:pPr>
      <w:r w:rsidRPr="00A25823">
        <w:rPr>
          <w:rFonts w:ascii="Times New Roman" w:hAnsi="Times New Roman" w:cs="Times New Roman"/>
          <w:bCs/>
        </w:rPr>
        <w:t xml:space="preserve">„Cenová ponuka našej spoločnosti na </w:t>
      </w:r>
      <w:r w:rsidR="00C4026F" w:rsidRPr="00A25823">
        <w:rPr>
          <w:rFonts w:ascii="Times New Roman" w:hAnsi="Times New Roman" w:cs="Times New Roman"/>
        </w:rPr>
        <w:t xml:space="preserve">predmet zákazky </w:t>
      </w:r>
      <w:r w:rsidR="00C4026F" w:rsidRPr="00146F41">
        <w:rPr>
          <w:rFonts w:ascii="Times New Roman" w:hAnsi="Times New Roman" w:cs="Times New Roman"/>
          <w:b/>
        </w:rPr>
        <w:t>„</w:t>
      </w:r>
      <w:r w:rsidR="00602E70" w:rsidRPr="00146F41">
        <w:rPr>
          <w:rFonts w:ascii="Times New Roman" w:hAnsi="Times New Roman" w:cs="Times New Roman"/>
          <w:b/>
        </w:rPr>
        <w:t>V</w:t>
      </w:r>
      <w:r w:rsidR="00602E70" w:rsidRPr="00602E70">
        <w:rPr>
          <w:rFonts w:ascii="Times New Roman" w:hAnsi="Times New Roman" w:cs="Times New Roman"/>
          <w:b/>
        </w:rPr>
        <w:t>erejný obstarávateľ pre projekt Rómske občianske hliadky v obci Jarovnice, ITMS kód projektu: 27120130609</w:t>
      </w:r>
      <w:r w:rsidR="00C4026F" w:rsidRPr="00A25823">
        <w:rPr>
          <w:rFonts w:ascii="Times New Roman" w:hAnsi="Times New Roman" w:cs="Times New Roman"/>
          <w:b/>
        </w:rPr>
        <w:t xml:space="preserve">“ </w:t>
      </w:r>
      <w:r w:rsidRPr="00A25823">
        <w:rPr>
          <w:rFonts w:ascii="Times New Roman" w:hAnsi="Times New Roman" w:cs="Times New Roman"/>
        </w:rPr>
        <w:t>je  ............,- EUR</w:t>
      </w:r>
      <w:r w:rsidR="004871F6">
        <w:rPr>
          <w:rFonts w:ascii="Times New Roman" w:hAnsi="Times New Roman" w:cs="Times New Roman"/>
        </w:rPr>
        <w:t xml:space="preserve"> </w:t>
      </w:r>
      <w:r w:rsidRPr="00A25823">
        <w:rPr>
          <w:rFonts w:ascii="Times New Roman" w:hAnsi="Times New Roman" w:cs="Times New Roman"/>
        </w:rPr>
        <w:t xml:space="preserve">celkom </w:t>
      </w:r>
      <w:r w:rsidR="0015500F">
        <w:rPr>
          <w:rFonts w:ascii="Times New Roman" w:hAnsi="Times New Roman" w:cs="Times New Roman"/>
        </w:rPr>
        <w:t>s</w:t>
      </w:r>
      <w:r w:rsidRPr="00A25823">
        <w:rPr>
          <w:rFonts w:ascii="Times New Roman" w:hAnsi="Times New Roman" w:cs="Times New Roman"/>
        </w:rPr>
        <w:t xml:space="preserve"> DPH.“</w:t>
      </w:r>
    </w:p>
    <w:p w:rsidR="00602E70" w:rsidRPr="00602E70" w:rsidRDefault="00602E70" w:rsidP="00602E70">
      <w:pPr>
        <w:pStyle w:val="Bezriadkovania"/>
        <w:ind w:left="567" w:firstLine="11"/>
        <w:rPr>
          <w:rFonts w:ascii="Calibri" w:eastAsia="Calibri" w:hAnsi="Calibri"/>
        </w:rPr>
      </w:pPr>
      <w:r>
        <w:tab/>
      </w:r>
    </w:p>
    <w:tbl>
      <w:tblPr>
        <w:tblpPr w:leftFromText="141" w:rightFromText="141" w:vertAnchor="text" w:tblpX="726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1276"/>
        <w:gridCol w:w="1418"/>
        <w:gridCol w:w="1417"/>
        <w:gridCol w:w="1358"/>
      </w:tblGrid>
      <w:tr w:rsidR="00602E70" w:rsidRPr="00602E70" w:rsidTr="00D850BF">
        <w:trPr>
          <w:trHeight w:val="8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44012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Názov položky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44012">
              <w:rPr>
                <w:rFonts w:eastAsia="Calibri"/>
                <w:b/>
                <w:sz w:val="20"/>
                <w:szCs w:val="20"/>
                <w:lang w:eastAsia="en-US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44012">
              <w:rPr>
                <w:rFonts w:eastAsia="Calibri"/>
                <w:b/>
                <w:sz w:val="20"/>
                <w:szCs w:val="20"/>
                <w:lang w:eastAsia="en-US"/>
              </w:rPr>
              <w:t>Počet jednotiek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44012">
              <w:rPr>
                <w:rFonts w:eastAsia="Calibri"/>
                <w:b/>
                <w:sz w:val="20"/>
                <w:szCs w:val="20"/>
                <w:lang w:eastAsia="en-US"/>
              </w:rPr>
              <w:t>Jednotková cena v EUR bez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44012">
              <w:rPr>
                <w:rFonts w:eastAsia="Calibri"/>
                <w:b/>
                <w:sz w:val="20"/>
                <w:szCs w:val="20"/>
                <w:lang w:eastAsia="en-US"/>
              </w:rPr>
              <w:t>Cena celkom v EUR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44012">
              <w:rPr>
                <w:rFonts w:eastAsia="Calibri"/>
                <w:b/>
                <w:sz w:val="20"/>
                <w:szCs w:val="20"/>
                <w:lang w:eastAsia="en-US"/>
              </w:rPr>
              <w:t>DPH 20 %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44012">
              <w:rPr>
                <w:rFonts w:eastAsia="Calibri"/>
                <w:b/>
                <w:sz w:val="20"/>
                <w:szCs w:val="20"/>
                <w:lang w:eastAsia="en-US"/>
              </w:rPr>
              <w:t>Cena celkom v EUR s DPH</w:t>
            </w:r>
          </w:p>
        </w:tc>
      </w:tr>
      <w:tr w:rsidR="00602E70" w:rsidRPr="00602E70" w:rsidTr="00D850BF">
        <w:trPr>
          <w:trHeight w:val="5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4012">
              <w:rPr>
                <w:rFonts w:eastAsia="Calibri"/>
                <w:bCs/>
                <w:sz w:val="20"/>
                <w:szCs w:val="20"/>
                <w:lang w:eastAsia="en-US"/>
              </w:rPr>
              <w:t>verejný obstarávateľ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4012">
              <w:rPr>
                <w:rFonts w:eastAsia="Calibri"/>
                <w:color w:val="000000"/>
                <w:sz w:val="20"/>
                <w:szCs w:val="20"/>
                <w:lang w:eastAsia="en-US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4012">
              <w:rPr>
                <w:rFonts w:eastAsia="Calibri"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2E70" w:rsidRPr="00602E70" w:rsidTr="00D850BF">
        <w:trPr>
          <w:trHeight w:val="52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4012">
              <w:rPr>
                <w:rFonts w:eastAsia="Calibri"/>
                <w:color w:val="000000"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70" w:rsidRPr="00944012" w:rsidRDefault="00602E70" w:rsidP="0094401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87321" w:rsidRDefault="00987321" w:rsidP="00987321">
      <w:pPr>
        <w:spacing w:line="240" w:lineRule="atLeast"/>
        <w:jc w:val="both"/>
        <w:rPr>
          <w:sz w:val="22"/>
          <w:szCs w:val="22"/>
        </w:rPr>
      </w:pPr>
    </w:p>
    <w:p w:rsidR="00602E70" w:rsidRPr="00987321" w:rsidRDefault="00602E70" w:rsidP="00987321">
      <w:pPr>
        <w:spacing w:line="240" w:lineRule="atLeast"/>
        <w:jc w:val="both"/>
        <w:rPr>
          <w:sz w:val="22"/>
          <w:szCs w:val="22"/>
        </w:rPr>
      </w:pPr>
    </w:p>
    <w:p w:rsidR="0084643C" w:rsidRPr="006F7D43" w:rsidRDefault="0084643C" w:rsidP="00CC2F16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602E70" w:rsidRDefault="00602E70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602E70" w:rsidRDefault="00602E70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602E70" w:rsidRDefault="00602E70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602E70" w:rsidRDefault="00602E70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602E70" w:rsidRDefault="00602E70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602E70" w:rsidRDefault="00602E70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84643C" w:rsidRDefault="007A3824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4643C" w:rsidRPr="006F7D43">
        <w:rPr>
          <w:rFonts w:ascii="Times New Roman" w:hAnsi="Times New Roman" w:cs="Times New Roman"/>
          <w:b/>
        </w:rPr>
        <w:t>.</w:t>
      </w:r>
      <w:r w:rsidR="0084643C" w:rsidRPr="006F7D43">
        <w:rPr>
          <w:rFonts w:ascii="Times New Roman" w:hAnsi="Times New Roman" w:cs="Times New Roman"/>
          <w:b/>
        </w:rPr>
        <w:tab/>
        <w:t>Kritérium na vyhodnotenie ponúk:</w:t>
      </w:r>
    </w:p>
    <w:p w:rsidR="0084643C" w:rsidRPr="006F7D43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/>
        </w:rPr>
      </w:pP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F6B9D">
        <w:rPr>
          <w:rFonts w:ascii="Times New Roman" w:hAnsi="Times New Roman" w:cs="Times New Roman"/>
        </w:rPr>
        <w:t xml:space="preserve">Jediným kritériom hodnotenia ponúk je </w:t>
      </w:r>
      <w:r w:rsidRPr="00646414">
        <w:rPr>
          <w:rFonts w:ascii="Times New Roman" w:hAnsi="Times New Roman" w:cs="Times New Roman"/>
          <w:b/>
        </w:rPr>
        <w:t xml:space="preserve">najnižšia cena </w:t>
      </w:r>
      <w:r w:rsidR="00B64DF7" w:rsidRPr="00646414">
        <w:rPr>
          <w:rFonts w:ascii="Times New Roman" w:hAnsi="Times New Roman" w:cs="Times New Roman"/>
          <w:b/>
        </w:rPr>
        <w:t>celkom</w:t>
      </w:r>
      <w:r w:rsidR="00C80B01">
        <w:rPr>
          <w:rFonts w:ascii="Times New Roman" w:hAnsi="Times New Roman" w:cs="Times New Roman"/>
          <w:b/>
        </w:rPr>
        <w:t xml:space="preserve"> v EUR </w:t>
      </w:r>
      <w:r w:rsidRPr="00646414">
        <w:rPr>
          <w:rFonts w:ascii="Times New Roman" w:hAnsi="Times New Roman" w:cs="Times New Roman"/>
          <w:b/>
        </w:rPr>
        <w:t>s DPH</w:t>
      </w:r>
      <w:r w:rsidRPr="006F6B9D">
        <w:rPr>
          <w:rFonts w:ascii="Times New Roman" w:hAnsi="Times New Roman" w:cs="Times New Roman"/>
        </w:rPr>
        <w:t>.</w:t>
      </w:r>
    </w:p>
    <w:p w:rsidR="0084643C" w:rsidRPr="006F6B9D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left="567" w:firstLine="0"/>
        <w:jc w:val="both"/>
        <w:rPr>
          <w:rFonts w:ascii="Times New Roman" w:hAnsi="Times New Roman" w:cs="Times New Roman"/>
        </w:rPr>
      </w:pPr>
      <w:r w:rsidRPr="006F6B9D">
        <w:rPr>
          <w:rFonts w:ascii="Times New Roman" w:hAnsi="Times New Roman" w:cs="Times New Roman"/>
        </w:rPr>
        <w:t xml:space="preserve">Cenovú ponuku uchádzača s najnižšou cenou, ktorý splnil podmienky účasti verejný obstarávateľ vyhodnotí ako úspešnú. Verejný obstarávateľ takúto cenovú ponuku príjme a ostatným uchádzačom oznámi, že v procese verejného obstarávania neuspeli. </w:t>
      </w:r>
    </w:p>
    <w:p w:rsidR="0001385F" w:rsidRDefault="0001385F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7A3824" w:rsidRDefault="007A3824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7A3824" w:rsidRDefault="007A3824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244DA5" w:rsidRDefault="0001385F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Jarovniciach, dňa </w:t>
      </w:r>
      <w:r w:rsidR="00A1678D" w:rsidRPr="005E63D8">
        <w:rPr>
          <w:rFonts w:ascii="Times New Roman" w:hAnsi="Times New Roman" w:cs="Times New Roman"/>
        </w:rPr>
        <w:t>1</w:t>
      </w:r>
      <w:r w:rsidR="00871F89">
        <w:rPr>
          <w:rFonts w:ascii="Times New Roman" w:hAnsi="Times New Roman" w:cs="Times New Roman"/>
        </w:rPr>
        <w:t>8</w:t>
      </w:r>
      <w:r w:rsidRPr="005E63D8">
        <w:rPr>
          <w:rFonts w:ascii="Times New Roman" w:hAnsi="Times New Roman" w:cs="Times New Roman"/>
        </w:rPr>
        <w:t>.</w:t>
      </w:r>
      <w:r w:rsidR="00DD41B5" w:rsidRPr="005E63D8">
        <w:rPr>
          <w:rFonts w:ascii="Times New Roman" w:hAnsi="Times New Roman" w:cs="Times New Roman"/>
        </w:rPr>
        <w:t>12</w:t>
      </w:r>
      <w:r w:rsidRPr="005E63D8">
        <w:rPr>
          <w:rFonts w:ascii="Times New Roman" w:hAnsi="Times New Roman" w:cs="Times New Roman"/>
        </w:rPr>
        <w:t>.2014</w:t>
      </w:r>
    </w:p>
    <w:p w:rsidR="00244DA5" w:rsidRDefault="00244DA5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5522E4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43C" w:rsidRDefault="005522E4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643C">
        <w:rPr>
          <w:rFonts w:ascii="Times New Roman" w:hAnsi="Times New Roman" w:cs="Times New Roman"/>
        </w:rPr>
        <w:t>...................................................</w:t>
      </w:r>
    </w:p>
    <w:p w:rsidR="0084643C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Florián Giňa</w:t>
      </w:r>
      <w:r w:rsidRPr="006F6B9D">
        <w:rPr>
          <w:rFonts w:ascii="Times New Roman" w:hAnsi="Times New Roman" w:cs="Times New Roman"/>
        </w:rPr>
        <w:t xml:space="preserve"> </w:t>
      </w:r>
    </w:p>
    <w:p w:rsidR="0084643C" w:rsidRPr="006F7D43" w:rsidRDefault="0084643C" w:rsidP="0084643C">
      <w:pPr>
        <w:pStyle w:val="Bezriadkovania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starosta obce</w:t>
      </w:r>
    </w:p>
    <w:p w:rsidR="00E174B4" w:rsidRPr="002A5885" w:rsidRDefault="00E174B4" w:rsidP="002A5885">
      <w:pPr>
        <w:pStyle w:val="Bezriadkovania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</w:p>
    <w:sectPr w:rsidR="00E174B4" w:rsidRPr="002A5885" w:rsidSect="00602E70">
      <w:headerReference w:type="default" r:id="rId11"/>
      <w:footerReference w:type="default" r:id="rId12"/>
      <w:footnotePr>
        <w:pos w:val="beneathText"/>
      </w:footnotePr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CA" w:rsidRDefault="006872CA" w:rsidP="00EB0B07">
      <w:r>
        <w:separator/>
      </w:r>
    </w:p>
  </w:endnote>
  <w:endnote w:type="continuationSeparator" w:id="0">
    <w:p w:rsidR="006872CA" w:rsidRDefault="006872CA" w:rsidP="00E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D6" w:rsidRDefault="009C06D6" w:rsidP="009C06D6">
    <w:pPr>
      <w:pStyle w:val="Pta"/>
      <w:tabs>
        <w:tab w:val="clear" w:pos="4536"/>
        <w:tab w:val="clear" w:pos="9072"/>
        <w:tab w:val="left" w:pos="2820"/>
      </w:tabs>
    </w:pPr>
    <w:r w:rsidRPr="007E11F9">
      <w:rPr>
        <w:i/>
        <w:noProof/>
        <w:lang w:eastAsia="sk-SK"/>
      </w:rPr>
      <w:drawing>
        <wp:anchor distT="0" distB="0" distL="114300" distR="114300" simplePos="0" relativeHeight="251661312" behindDoc="0" locked="0" layoutInCell="1" allowOverlap="1" wp14:anchorId="68C657D3" wp14:editId="1C2422EE">
          <wp:simplePos x="0" y="0"/>
          <wp:positionH relativeFrom="margin">
            <wp:posOffset>2819400</wp:posOffset>
          </wp:positionH>
          <wp:positionV relativeFrom="margin">
            <wp:posOffset>6764655</wp:posOffset>
          </wp:positionV>
          <wp:extent cx="740410" cy="1123950"/>
          <wp:effectExtent l="0" t="0" r="2540" b="0"/>
          <wp:wrapSquare wrapText="bothSides"/>
          <wp:docPr id="1" name="Obrázok 1" descr="C:\Users\user\AppData\Local\Temp\Rar$DRa0.466\ESF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Ra0.466\ESF logo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11F9">
      <w:rPr>
        <w:i/>
        <w:noProof/>
        <w:lang w:eastAsia="sk-SK"/>
      </w:rPr>
      <w:drawing>
        <wp:anchor distT="0" distB="0" distL="114300" distR="114300" simplePos="0" relativeHeight="251659264" behindDoc="0" locked="0" layoutInCell="1" allowOverlap="1" wp14:anchorId="315CBFCE" wp14:editId="4E371648">
          <wp:simplePos x="0" y="0"/>
          <wp:positionH relativeFrom="margin">
            <wp:posOffset>4214495</wp:posOffset>
          </wp:positionH>
          <wp:positionV relativeFrom="margin">
            <wp:posOffset>6882765</wp:posOffset>
          </wp:positionV>
          <wp:extent cx="908685" cy="962025"/>
          <wp:effectExtent l="0" t="0" r="5715" b="9525"/>
          <wp:wrapSquare wrapText="bothSides"/>
          <wp:docPr id="3" name="Obrázok 3" descr="C:\Users\user\AppData\Local\Temp\Rar$DRa0.641\Logo OP Za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Ra0.641\Logo OP Za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06D6" w:rsidRDefault="009C06D6" w:rsidP="009C06D6">
    <w:pPr>
      <w:pStyle w:val="Pta"/>
      <w:tabs>
        <w:tab w:val="clear" w:pos="4536"/>
        <w:tab w:val="clear" w:pos="9072"/>
        <w:tab w:val="left" w:pos="2820"/>
      </w:tabs>
      <w:rPr>
        <w:i/>
      </w:rPr>
    </w:pPr>
  </w:p>
  <w:p w:rsidR="009C06D6" w:rsidRDefault="009C06D6" w:rsidP="009C06D6">
    <w:pPr>
      <w:pStyle w:val="Pta"/>
      <w:tabs>
        <w:tab w:val="clear" w:pos="4536"/>
        <w:tab w:val="clear" w:pos="9072"/>
        <w:tab w:val="left" w:pos="2820"/>
      </w:tabs>
      <w:rPr>
        <w:i/>
      </w:rPr>
    </w:pPr>
    <w:r w:rsidRPr="007E11F9">
      <w:rPr>
        <w:i/>
        <w:noProof/>
        <w:lang w:eastAsia="sk-SK"/>
      </w:rPr>
      <w:drawing>
        <wp:anchor distT="0" distB="0" distL="114300" distR="114300" simplePos="0" relativeHeight="251660288" behindDoc="0" locked="0" layoutInCell="1" allowOverlap="1" wp14:anchorId="325E96D5" wp14:editId="71CD3893">
          <wp:simplePos x="0" y="0"/>
          <wp:positionH relativeFrom="margin">
            <wp:posOffset>622935</wp:posOffset>
          </wp:positionH>
          <wp:positionV relativeFrom="margin">
            <wp:posOffset>7242175</wp:posOffset>
          </wp:positionV>
          <wp:extent cx="1734820" cy="504825"/>
          <wp:effectExtent l="0" t="0" r="0" b="9525"/>
          <wp:wrapSquare wrapText="bothSides"/>
          <wp:docPr id="4" name="irc_mi" descr="http://www.iazasi.gov.sk/common/images/IAZASI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azasi.gov.sk/common/images/IAZASI_logo_horizont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06D6" w:rsidRDefault="009C06D6" w:rsidP="009C06D6">
    <w:pPr>
      <w:pStyle w:val="Pta"/>
      <w:tabs>
        <w:tab w:val="clear" w:pos="4536"/>
        <w:tab w:val="clear" w:pos="9072"/>
        <w:tab w:val="left" w:pos="2820"/>
      </w:tabs>
      <w:rPr>
        <w:i/>
      </w:rPr>
    </w:pPr>
  </w:p>
  <w:p w:rsidR="009C06D6" w:rsidRDefault="009C06D6" w:rsidP="009C06D6">
    <w:pPr>
      <w:pStyle w:val="Pta"/>
      <w:tabs>
        <w:tab w:val="clear" w:pos="4536"/>
        <w:tab w:val="clear" w:pos="9072"/>
        <w:tab w:val="left" w:pos="2820"/>
      </w:tabs>
      <w:rPr>
        <w:i/>
      </w:rPr>
    </w:pPr>
  </w:p>
  <w:p w:rsidR="009C06D6" w:rsidRDefault="009C06D6" w:rsidP="009C06D6">
    <w:pPr>
      <w:pStyle w:val="Pta"/>
      <w:tabs>
        <w:tab w:val="clear" w:pos="4536"/>
        <w:tab w:val="clear" w:pos="9072"/>
        <w:tab w:val="left" w:pos="2820"/>
      </w:tabs>
      <w:rPr>
        <w:i/>
      </w:rPr>
    </w:pPr>
  </w:p>
  <w:p w:rsidR="009C06D6" w:rsidRDefault="009C06D6" w:rsidP="009C06D6">
    <w:pPr>
      <w:pStyle w:val="Pta"/>
      <w:tabs>
        <w:tab w:val="clear" w:pos="4536"/>
        <w:tab w:val="clear" w:pos="9072"/>
        <w:tab w:val="left" w:pos="2820"/>
      </w:tabs>
      <w:rPr>
        <w:i/>
      </w:rPr>
    </w:pPr>
  </w:p>
  <w:p w:rsidR="009C06D6" w:rsidRPr="002276C3" w:rsidRDefault="009C06D6" w:rsidP="009C06D6">
    <w:pPr>
      <w:pStyle w:val="Pta"/>
      <w:tabs>
        <w:tab w:val="clear" w:pos="4536"/>
        <w:tab w:val="clear" w:pos="9072"/>
        <w:tab w:val="left" w:pos="1485"/>
        <w:tab w:val="left" w:pos="2820"/>
      </w:tabs>
      <w:rPr>
        <w:i/>
        <w:sz w:val="20"/>
        <w:szCs w:val="20"/>
      </w:rPr>
    </w:pPr>
    <w:r>
      <w:rPr>
        <w:i/>
      </w:rPr>
      <w:tab/>
      <w:t xml:space="preserve">   </w:t>
    </w:r>
    <w:r w:rsidRPr="002276C3">
      <w:rPr>
        <w:sz w:val="20"/>
        <w:szCs w:val="20"/>
      </w:rPr>
      <w:t>www.iazasi.gov.sk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www.esf.gov.sk</w:t>
    </w:r>
    <w:r w:rsidRPr="002276C3">
      <w:rPr>
        <w:i/>
        <w:sz w:val="20"/>
        <w:szCs w:val="20"/>
      </w:rPr>
      <w:tab/>
    </w:r>
  </w:p>
  <w:p w:rsidR="009C06D6" w:rsidRDefault="009C06D6" w:rsidP="009C06D6">
    <w:pPr>
      <w:pStyle w:val="Pta"/>
      <w:tabs>
        <w:tab w:val="clear" w:pos="4536"/>
        <w:tab w:val="clear" w:pos="9072"/>
        <w:tab w:val="left" w:pos="2820"/>
      </w:tabs>
      <w:jc w:val="center"/>
      <w:rPr>
        <w:i/>
      </w:rPr>
    </w:pPr>
  </w:p>
  <w:p w:rsidR="009C06D6" w:rsidRPr="007E11F9" w:rsidRDefault="009C06D6" w:rsidP="009C06D6">
    <w:pPr>
      <w:pStyle w:val="Pta"/>
      <w:tabs>
        <w:tab w:val="clear" w:pos="4536"/>
        <w:tab w:val="clear" w:pos="9072"/>
        <w:tab w:val="left" w:pos="2820"/>
      </w:tabs>
      <w:jc w:val="center"/>
      <w:rPr>
        <w:i/>
      </w:rPr>
    </w:pPr>
    <w:r w:rsidRPr="007E11F9">
      <w:rPr>
        <w:i/>
      </w:rPr>
      <w:t>„Tento projekt sa realizuje vďaka podpore z Európskeho sociálneho fondu v rámci Operačného programu Zamestnanosť a sociálna inklúzia“</w:t>
    </w:r>
  </w:p>
  <w:p w:rsidR="009C06D6" w:rsidRDefault="009C06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CA" w:rsidRDefault="006872CA" w:rsidP="00EB0B07">
      <w:r>
        <w:separator/>
      </w:r>
    </w:p>
  </w:footnote>
  <w:footnote w:type="continuationSeparator" w:id="0">
    <w:p w:rsidR="006872CA" w:rsidRDefault="006872CA" w:rsidP="00EB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69"/>
      <w:gridCol w:w="5842"/>
    </w:tblGrid>
    <w:tr w:rsidR="001F5795" w:rsidTr="0060121E">
      <w:tc>
        <w:tcPr>
          <w:tcW w:w="3369" w:type="dxa"/>
          <w:shd w:val="clear" w:color="auto" w:fill="auto"/>
        </w:tcPr>
        <w:p w:rsidR="001F5795" w:rsidRDefault="0084643C" w:rsidP="0060121E">
          <w:pPr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sk-SK"/>
            </w:rPr>
            <w:drawing>
              <wp:inline distT="0" distB="0" distL="0" distR="0" wp14:anchorId="45208554" wp14:editId="0BA7B7B1">
                <wp:extent cx="476250" cy="476250"/>
                <wp:effectExtent l="0" t="0" r="0" b="0"/>
                <wp:docPr id="2" name="Obrázok 2" descr="1AFF4758FC25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1AFF4758FC25-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2" w:type="dxa"/>
          <w:shd w:val="clear" w:color="auto" w:fill="auto"/>
          <w:vAlign w:val="center"/>
        </w:tcPr>
        <w:p w:rsidR="001F5795" w:rsidRPr="00EC4A20" w:rsidRDefault="001F5795" w:rsidP="0060121E">
          <w:pPr>
            <w:rPr>
              <w:rFonts w:ascii="Verdana" w:hAnsi="Verdana"/>
              <w:b/>
              <w:sz w:val="28"/>
              <w:szCs w:val="28"/>
            </w:rPr>
          </w:pPr>
          <w:r w:rsidRPr="00EC4A20">
            <w:rPr>
              <w:rFonts w:ascii="Verdana" w:hAnsi="Verdana"/>
              <w:b/>
              <w:sz w:val="28"/>
              <w:szCs w:val="28"/>
            </w:rPr>
            <w:t>Obec   J A R O V N I C E</w:t>
          </w:r>
        </w:p>
        <w:p w:rsidR="001F5795" w:rsidRDefault="001F5795" w:rsidP="0060121E">
          <w:r w:rsidRPr="00EC4A20">
            <w:rPr>
              <w:rFonts w:ascii="Verdana" w:hAnsi="Verdana"/>
            </w:rPr>
            <w:t>Jarovnice 223</w:t>
          </w:r>
          <w:r>
            <w:rPr>
              <w:rFonts w:ascii="Verdana" w:hAnsi="Verdana"/>
            </w:rPr>
            <w:t xml:space="preserve">, 082 63 </w:t>
          </w:r>
          <w:r w:rsidRPr="00EC4A20">
            <w:rPr>
              <w:rFonts w:ascii="Verdana" w:hAnsi="Verdana"/>
            </w:rPr>
            <w:t>Jarovnice</w:t>
          </w:r>
        </w:p>
      </w:tc>
    </w:tr>
  </w:tbl>
  <w:p w:rsidR="001F5795" w:rsidRPr="00620F04" w:rsidRDefault="001F5795" w:rsidP="001F5795">
    <w:pPr>
      <w:pStyle w:val="Hlavika"/>
      <w:pBdr>
        <w:bottom w:val="single" w:sz="4" w:space="0" w:color="auto"/>
      </w:pBdr>
      <w:rPr>
        <w:b/>
        <w:spacing w:val="30"/>
      </w:rPr>
    </w:pPr>
  </w:p>
  <w:p w:rsidR="001F5795" w:rsidRDefault="001F5795" w:rsidP="001F57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521041C"/>
    <w:multiLevelType w:val="hybridMultilevel"/>
    <w:tmpl w:val="45ECE6F4"/>
    <w:lvl w:ilvl="0" w:tplc="C998704A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1220A"/>
    <w:multiLevelType w:val="hybridMultilevel"/>
    <w:tmpl w:val="0A465E0A"/>
    <w:lvl w:ilvl="0" w:tplc="C744F2D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0FFB49BD"/>
    <w:multiLevelType w:val="hybridMultilevel"/>
    <w:tmpl w:val="68805410"/>
    <w:lvl w:ilvl="0" w:tplc="0CFEC2F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900B4F"/>
    <w:multiLevelType w:val="hybridMultilevel"/>
    <w:tmpl w:val="F2B82E88"/>
    <w:lvl w:ilvl="0" w:tplc="CA2A4DF4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13131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71431"/>
    <w:multiLevelType w:val="hybridMultilevel"/>
    <w:tmpl w:val="B1AA44AE"/>
    <w:lvl w:ilvl="0" w:tplc="C744F2D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EED0371"/>
    <w:multiLevelType w:val="hybridMultilevel"/>
    <w:tmpl w:val="81FC159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52283B"/>
    <w:multiLevelType w:val="singleLevel"/>
    <w:tmpl w:val="1F00AD7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F324D9"/>
    <w:multiLevelType w:val="hybridMultilevel"/>
    <w:tmpl w:val="C1324D6E"/>
    <w:lvl w:ilvl="0" w:tplc="45E4B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E6E29"/>
    <w:multiLevelType w:val="hybridMultilevel"/>
    <w:tmpl w:val="F5BCD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93DD4"/>
    <w:multiLevelType w:val="hybridMultilevel"/>
    <w:tmpl w:val="68805410"/>
    <w:lvl w:ilvl="0" w:tplc="0CFEC2F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3B3145"/>
    <w:multiLevelType w:val="hybridMultilevel"/>
    <w:tmpl w:val="9DD2FE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D33CE4"/>
    <w:multiLevelType w:val="hybridMultilevel"/>
    <w:tmpl w:val="7A2EC962"/>
    <w:lvl w:ilvl="0" w:tplc="B746A758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33F1D"/>
    <w:multiLevelType w:val="hybridMultilevel"/>
    <w:tmpl w:val="E6700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1375A"/>
    <w:multiLevelType w:val="hybridMultilevel"/>
    <w:tmpl w:val="6532A57E"/>
    <w:lvl w:ilvl="0" w:tplc="C744F2D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6F0D100B"/>
    <w:multiLevelType w:val="hybridMultilevel"/>
    <w:tmpl w:val="4BAED3C0"/>
    <w:lvl w:ilvl="0" w:tplc="4E5A2D04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873C0"/>
    <w:multiLevelType w:val="hybridMultilevel"/>
    <w:tmpl w:val="B338E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50A91"/>
    <w:multiLevelType w:val="hybridMultilevel"/>
    <w:tmpl w:val="2174E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F0F51"/>
    <w:multiLevelType w:val="hybridMultilevel"/>
    <w:tmpl w:val="8C1A2B6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9"/>
  </w:num>
  <w:num w:numId="8">
    <w:abstractNumId w:val="12"/>
  </w:num>
  <w:num w:numId="9">
    <w:abstractNumId w:val="6"/>
  </w:num>
  <w:num w:numId="10">
    <w:abstractNumId w:val="14"/>
  </w:num>
  <w:num w:numId="11">
    <w:abstractNumId w:val="5"/>
  </w:num>
  <w:num w:numId="12">
    <w:abstractNumId w:val="15"/>
  </w:num>
  <w:num w:numId="13">
    <w:abstractNumId w:val="10"/>
  </w:num>
  <w:num w:numId="14">
    <w:abstractNumId w:val="13"/>
  </w:num>
  <w:num w:numId="15">
    <w:abstractNumId w:val="11"/>
  </w:num>
  <w:num w:numId="16">
    <w:abstractNumId w:val="17"/>
  </w:num>
  <w:num w:numId="17">
    <w:abstractNumId w:val="4"/>
  </w:num>
  <w:num w:numId="18">
    <w:abstractNumId w:val="20"/>
  </w:num>
  <w:num w:numId="19">
    <w:abstractNumId w:val="7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78"/>
    <w:rsid w:val="000036E7"/>
    <w:rsid w:val="0001385F"/>
    <w:rsid w:val="0001462F"/>
    <w:rsid w:val="00021934"/>
    <w:rsid w:val="0002197B"/>
    <w:rsid w:val="000536A8"/>
    <w:rsid w:val="00053BAF"/>
    <w:rsid w:val="00056BF6"/>
    <w:rsid w:val="00064B8C"/>
    <w:rsid w:val="00067EE3"/>
    <w:rsid w:val="00076BA3"/>
    <w:rsid w:val="0008167D"/>
    <w:rsid w:val="00090364"/>
    <w:rsid w:val="00091EE9"/>
    <w:rsid w:val="00092FCF"/>
    <w:rsid w:val="000B1F7D"/>
    <w:rsid w:val="000B5718"/>
    <w:rsid w:val="000B61F1"/>
    <w:rsid w:val="000C3878"/>
    <w:rsid w:val="000C619C"/>
    <w:rsid w:val="000D0393"/>
    <w:rsid w:val="000D4615"/>
    <w:rsid w:val="000D59C0"/>
    <w:rsid w:val="000E046B"/>
    <w:rsid w:val="000F3451"/>
    <w:rsid w:val="000F5AC9"/>
    <w:rsid w:val="00110C36"/>
    <w:rsid w:val="00120A4A"/>
    <w:rsid w:val="00126A2A"/>
    <w:rsid w:val="0014482C"/>
    <w:rsid w:val="00146F41"/>
    <w:rsid w:val="001473D7"/>
    <w:rsid w:val="00153829"/>
    <w:rsid w:val="0015500F"/>
    <w:rsid w:val="00157C1B"/>
    <w:rsid w:val="00174A3F"/>
    <w:rsid w:val="0017644B"/>
    <w:rsid w:val="001828FB"/>
    <w:rsid w:val="00182FB0"/>
    <w:rsid w:val="00187CE0"/>
    <w:rsid w:val="00187FD2"/>
    <w:rsid w:val="001A2739"/>
    <w:rsid w:val="001A28C5"/>
    <w:rsid w:val="001B1EFC"/>
    <w:rsid w:val="001C2C9D"/>
    <w:rsid w:val="001C705E"/>
    <w:rsid w:val="001D0E45"/>
    <w:rsid w:val="001D1D87"/>
    <w:rsid w:val="001D5F84"/>
    <w:rsid w:val="001E5AA6"/>
    <w:rsid w:val="001E6DBB"/>
    <w:rsid w:val="001F5795"/>
    <w:rsid w:val="001F7E98"/>
    <w:rsid w:val="00203633"/>
    <w:rsid w:val="002113F9"/>
    <w:rsid w:val="00226F76"/>
    <w:rsid w:val="002306F2"/>
    <w:rsid w:val="002313CE"/>
    <w:rsid w:val="00234917"/>
    <w:rsid w:val="00235880"/>
    <w:rsid w:val="00242B73"/>
    <w:rsid w:val="00244DA5"/>
    <w:rsid w:val="00247DA1"/>
    <w:rsid w:val="0025513C"/>
    <w:rsid w:val="0025686E"/>
    <w:rsid w:val="0027244C"/>
    <w:rsid w:val="00274185"/>
    <w:rsid w:val="00283115"/>
    <w:rsid w:val="0028527F"/>
    <w:rsid w:val="00287D23"/>
    <w:rsid w:val="002938A7"/>
    <w:rsid w:val="00293CB8"/>
    <w:rsid w:val="002A4A31"/>
    <w:rsid w:val="002A5885"/>
    <w:rsid w:val="002A5BF8"/>
    <w:rsid w:val="002A7630"/>
    <w:rsid w:val="002C0CB4"/>
    <w:rsid w:val="002D6CE9"/>
    <w:rsid w:val="002E4CB5"/>
    <w:rsid w:val="002F50ED"/>
    <w:rsid w:val="002F6D5E"/>
    <w:rsid w:val="00301C49"/>
    <w:rsid w:val="00302D59"/>
    <w:rsid w:val="00307B04"/>
    <w:rsid w:val="003119E3"/>
    <w:rsid w:val="00315278"/>
    <w:rsid w:val="003155E8"/>
    <w:rsid w:val="00316410"/>
    <w:rsid w:val="00317653"/>
    <w:rsid w:val="00321368"/>
    <w:rsid w:val="00322E43"/>
    <w:rsid w:val="00326748"/>
    <w:rsid w:val="00334051"/>
    <w:rsid w:val="003426AC"/>
    <w:rsid w:val="00345B06"/>
    <w:rsid w:val="00345C21"/>
    <w:rsid w:val="0034681E"/>
    <w:rsid w:val="00353989"/>
    <w:rsid w:val="00363145"/>
    <w:rsid w:val="00365B57"/>
    <w:rsid w:val="0038113A"/>
    <w:rsid w:val="00384CC2"/>
    <w:rsid w:val="00386523"/>
    <w:rsid w:val="003951B7"/>
    <w:rsid w:val="003A1464"/>
    <w:rsid w:val="003A5841"/>
    <w:rsid w:val="003B1AAA"/>
    <w:rsid w:val="003B1C63"/>
    <w:rsid w:val="003B6F23"/>
    <w:rsid w:val="003C31F4"/>
    <w:rsid w:val="003C44E4"/>
    <w:rsid w:val="003C532D"/>
    <w:rsid w:val="003C6EFE"/>
    <w:rsid w:val="003D085E"/>
    <w:rsid w:val="003D1135"/>
    <w:rsid w:val="003D1A4C"/>
    <w:rsid w:val="003D206B"/>
    <w:rsid w:val="003D2724"/>
    <w:rsid w:val="003D3F0A"/>
    <w:rsid w:val="003D42A8"/>
    <w:rsid w:val="003F2D9E"/>
    <w:rsid w:val="0040075D"/>
    <w:rsid w:val="0040239A"/>
    <w:rsid w:val="004210A0"/>
    <w:rsid w:val="00421BD0"/>
    <w:rsid w:val="0047714B"/>
    <w:rsid w:val="004871F6"/>
    <w:rsid w:val="004934CC"/>
    <w:rsid w:val="00493730"/>
    <w:rsid w:val="00493B6B"/>
    <w:rsid w:val="004A59F6"/>
    <w:rsid w:val="004B1AC8"/>
    <w:rsid w:val="004C5165"/>
    <w:rsid w:val="004D2809"/>
    <w:rsid w:val="004E0CC8"/>
    <w:rsid w:val="004F02F6"/>
    <w:rsid w:val="004F1246"/>
    <w:rsid w:val="004F1E9B"/>
    <w:rsid w:val="005118DE"/>
    <w:rsid w:val="0052261E"/>
    <w:rsid w:val="005227BE"/>
    <w:rsid w:val="00527D0E"/>
    <w:rsid w:val="0054736B"/>
    <w:rsid w:val="005522E4"/>
    <w:rsid w:val="005619C8"/>
    <w:rsid w:val="00574B44"/>
    <w:rsid w:val="00581DF7"/>
    <w:rsid w:val="0059054A"/>
    <w:rsid w:val="00592C10"/>
    <w:rsid w:val="005960E2"/>
    <w:rsid w:val="00596F45"/>
    <w:rsid w:val="005A118F"/>
    <w:rsid w:val="005A4588"/>
    <w:rsid w:val="005B733A"/>
    <w:rsid w:val="005D137D"/>
    <w:rsid w:val="005E1E4B"/>
    <w:rsid w:val="005E63D8"/>
    <w:rsid w:val="005E64D8"/>
    <w:rsid w:val="005E7EEF"/>
    <w:rsid w:val="005F5EEE"/>
    <w:rsid w:val="0060011E"/>
    <w:rsid w:val="0060042C"/>
    <w:rsid w:val="00602B3E"/>
    <w:rsid w:val="00602E70"/>
    <w:rsid w:val="0060368A"/>
    <w:rsid w:val="006061F9"/>
    <w:rsid w:val="00613E6A"/>
    <w:rsid w:val="00620D79"/>
    <w:rsid w:val="0062148B"/>
    <w:rsid w:val="00634244"/>
    <w:rsid w:val="00637C6C"/>
    <w:rsid w:val="00646414"/>
    <w:rsid w:val="0065382A"/>
    <w:rsid w:val="00663BF3"/>
    <w:rsid w:val="006710DF"/>
    <w:rsid w:val="00671968"/>
    <w:rsid w:val="0067372F"/>
    <w:rsid w:val="006773A5"/>
    <w:rsid w:val="0068527B"/>
    <w:rsid w:val="006872CA"/>
    <w:rsid w:val="00691384"/>
    <w:rsid w:val="00691A82"/>
    <w:rsid w:val="006A20A2"/>
    <w:rsid w:val="006A4F60"/>
    <w:rsid w:val="006B57F2"/>
    <w:rsid w:val="006C7F9D"/>
    <w:rsid w:val="006D1F85"/>
    <w:rsid w:val="006E23C7"/>
    <w:rsid w:val="006E3307"/>
    <w:rsid w:val="006E3D5C"/>
    <w:rsid w:val="006F1C3D"/>
    <w:rsid w:val="0070430A"/>
    <w:rsid w:val="00704859"/>
    <w:rsid w:val="00714420"/>
    <w:rsid w:val="00716662"/>
    <w:rsid w:val="00732D7B"/>
    <w:rsid w:val="00734A6A"/>
    <w:rsid w:val="00735895"/>
    <w:rsid w:val="007513E6"/>
    <w:rsid w:val="00753C7D"/>
    <w:rsid w:val="007560B7"/>
    <w:rsid w:val="00770909"/>
    <w:rsid w:val="00775B51"/>
    <w:rsid w:val="0077621E"/>
    <w:rsid w:val="00784458"/>
    <w:rsid w:val="00790E14"/>
    <w:rsid w:val="00794EEE"/>
    <w:rsid w:val="00797971"/>
    <w:rsid w:val="007A3358"/>
    <w:rsid w:val="007A3824"/>
    <w:rsid w:val="007A69A4"/>
    <w:rsid w:val="007C24F0"/>
    <w:rsid w:val="007D0A83"/>
    <w:rsid w:val="007D1B6E"/>
    <w:rsid w:val="007D4FEA"/>
    <w:rsid w:val="007E7324"/>
    <w:rsid w:val="007F7553"/>
    <w:rsid w:val="00815AAF"/>
    <w:rsid w:val="00821666"/>
    <w:rsid w:val="008221EE"/>
    <w:rsid w:val="008411C0"/>
    <w:rsid w:val="0084643C"/>
    <w:rsid w:val="00862649"/>
    <w:rsid w:val="0086684F"/>
    <w:rsid w:val="00866D1E"/>
    <w:rsid w:val="00867EFF"/>
    <w:rsid w:val="00871F89"/>
    <w:rsid w:val="00882A6D"/>
    <w:rsid w:val="00887345"/>
    <w:rsid w:val="00887C59"/>
    <w:rsid w:val="00897E3C"/>
    <w:rsid w:val="008A5218"/>
    <w:rsid w:val="008A55C4"/>
    <w:rsid w:val="008C5BC1"/>
    <w:rsid w:val="008F788C"/>
    <w:rsid w:val="009057FE"/>
    <w:rsid w:val="00907879"/>
    <w:rsid w:val="0091020B"/>
    <w:rsid w:val="009111D9"/>
    <w:rsid w:val="00914A13"/>
    <w:rsid w:val="00915D1C"/>
    <w:rsid w:val="00922299"/>
    <w:rsid w:val="00924621"/>
    <w:rsid w:val="00927D73"/>
    <w:rsid w:val="0093008D"/>
    <w:rsid w:val="00930464"/>
    <w:rsid w:val="009351AB"/>
    <w:rsid w:val="00941837"/>
    <w:rsid w:val="00941DFD"/>
    <w:rsid w:val="00942F54"/>
    <w:rsid w:val="00944012"/>
    <w:rsid w:val="00945369"/>
    <w:rsid w:val="00945961"/>
    <w:rsid w:val="00953419"/>
    <w:rsid w:val="009566B7"/>
    <w:rsid w:val="00961585"/>
    <w:rsid w:val="00962568"/>
    <w:rsid w:val="0096491B"/>
    <w:rsid w:val="00987321"/>
    <w:rsid w:val="0099269E"/>
    <w:rsid w:val="0099445D"/>
    <w:rsid w:val="009A368F"/>
    <w:rsid w:val="009A6CDE"/>
    <w:rsid w:val="009B09EA"/>
    <w:rsid w:val="009C06D6"/>
    <w:rsid w:val="009D567C"/>
    <w:rsid w:val="009E3ADC"/>
    <w:rsid w:val="009F134A"/>
    <w:rsid w:val="009F13C5"/>
    <w:rsid w:val="009F5E4A"/>
    <w:rsid w:val="00A124AA"/>
    <w:rsid w:val="00A12EDC"/>
    <w:rsid w:val="00A1678D"/>
    <w:rsid w:val="00A20FF5"/>
    <w:rsid w:val="00A25823"/>
    <w:rsid w:val="00A27311"/>
    <w:rsid w:val="00A308A6"/>
    <w:rsid w:val="00A402E7"/>
    <w:rsid w:val="00A50BCB"/>
    <w:rsid w:val="00A554B4"/>
    <w:rsid w:val="00A75080"/>
    <w:rsid w:val="00A85F89"/>
    <w:rsid w:val="00A87651"/>
    <w:rsid w:val="00A91E04"/>
    <w:rsid w:val="00A96E62"/>
    <w:rsid w:val="00AA29EF"/>
    <w:rsid w:val="00AA3DCB"/>
    <w:rsid w:val="00AA715F"/>
    <w:rsid w:val="00AC13BB"/>
    <w:rsid w:val="00AC2113"/>
    <w:rsid w:val="00AC2DE6"/>
    <w:rsid w:val="00AD43E2"/>
    <w:rsid w:val="00AE554C"/>
    <w:rsid w:val="00B01C27"/>
    <w:rsid w:val="00B12CC1"/>
    <w:rsid w:val="00B21D09"/>
    <w:rsid w:val="00B2717C"/>
    <w:rsid w:val="00B45FA9"/>
    <w:rsid w:val="00B54D34"/>
    <w:rsid w:val="00B55BA1"/>
    <w:rsid w:val="00B567E5"/>
    <w:rsid w:val="00B60442"/>
    <w:rsid w:val="00B6204A"/>
    <w:rsid w:val="00B64DF7"/>
    <w:rsid w:val="00B90E32"/>
    <w:rsid w:val="00BA14B7"/>
    <w:rsid w:val="00BA4029"/>
    <w:rsid w:val="00BB6AF6"/>
    <w:rsid w:val="00BC76C6"/>
    <w:rsid w:val="00BE2BA2"/>
    <w:rsid w:val="00BF2040"/>
    <w:rsid w:val="00BF6C82"/>
    <w:rsid w:val="00BF6F92"/>
    <w:rsid w:val="00BF76E2"/>
    <w:rsid w:val="00C002D5"/>
    <w:rsid w:val="00C04D98"/>
    <w:rsid w:val="00C11114"/>
    <w:rsid w:val="00C13E54"/>
    <w:rsid w:val="00C21E7A"/>
    <w:rsid w:val="00C23757"/>
    <w:rsid w:val="00C32555"/>
    <w:rsid w:val="00C4026F"/>
    <w:rsid w:val="00C43794"/>
    <w:rsid w:val="00C474C9"/>
    <w:rsid w:val="00C538AC"/>
    <w:rsid w:val="00C544D7"/>
    <w:rsid w:val="00C55C7E"/>
    <w:rsid w:val="00C60656"/>
    <w:rsid w:val="00C61CD9"/>
    <w:rsid w:val="00C749C3"/>
    <w:rsid w:val="00C80A38"/>
    <w:rsid w:val="00C80B01"/>
    <w:rsid w:val="00C86F3B"/>
    <w:rsid w:val="00C94BA8"/>
    <w:rsid w:val="00CA1679"/>
    <w:rsid w:val="00CB6655"/>
    <w:rsid w:val="00CC2F16"/>
    <w:rsid w:val="00CC42CA"/>
    <w:rsid w:val="00CD0C67"/>
    <w:rsid w:val="00CD613A"/>
    <w:rsid w:val="00CE752C"/>
    <w:rsid w:val="00CF479E"/>
    <w:rsid w:val="00CF60C0"/>
    <w:rsid w:val="00CF60F1"/>
    <w:rsid w:val="00CF6774"/>
    <w:rsid w:val="00D0452A"/>
    <w:rsid w:val="00D11051"/>
    <w:rsid w:val="00D25A12"/>
    <w:rsid w:val="00D31987"/>
    <w:rsid w:val="00D31FA4"/>
    <w:rsid w:val="00D46EFA"/>
    <w:rsid w:val="00D505DA"/>
    <w:rsid w:val="00D55119"/>
    <w:rsid w:val="00D627ED"/>
    <w:rsid w:val="00D67413"/>
    <w:rsid w:val="00D7175C"/>
    <w:rsid w:val="00D850BF"/>
    <w:rsid w:val="00DA0DD1"/>
    <w:rsid w:val="00DA6022"/>
    <w:rsid w:val="00DB1B4C"/>
    <w:rsid w:val="00DB1CFB"/>
    <w:rsid w:val="00DD20A0"/>
    <w:rsid w:val="00DD32E3"/>
    <w:rsid w:val="00DD3322"/>
    <w:rsid w:val="00DD41B5"/>
    <w:rsid w:val="00DE20AF"/>
    <w:rsid w:val="00DE2182"/>
    <w:rsid w:val="00DE7E8C"/>
    <w:rsid w:val="00DF311C"/>
    <w:rsid w:val="00DF7C78"/>
    <w:rsid w:val="00E04BC0"/>
    <w:rsid w:val="00E07A05"/>
    <w:rsid w:val="00E14EA1"/>
    <w:rsid w:val="00E16C77"/>
    <w:rsid w:val="00E174B4"/>
    <w:rsid w:val="00E1767B"/>
    <w:rsid w:val="00E2570A"/>
    <w:rsid w:val="00E2613B"/>
    <w:rsid w:val="00E26F92"/>
    <w:rsid w:val="00E30D20"/>
    <w:rsid w:val="00E32D65"/>
    <w:rsid w:val="00E414C4"/>
    <w:rsid w:val="00E56D3D"/>
    <w:rsid w:val="00E643AB"/>
    <w:rsid w:val="00E667B5"/>
    <w:rsid w:val="00E72A3F"/>
    <w:rsid w:val="00E73D97"/>
    <w:rsid w:val="00E747B3"/>
    <w:rsid w:val="00E77464"/>
    <w:rsid w:val="00E830E0"/>
    <w:rsid w:val="00E90ADB"/>
    <w:rsid w:val="00E931EA"/>
    <w:rsid w:val="00E93753"/>
    <w:rsid w:val="00EA568A"/>
    <w:rsid w:val="00EA7F8F"/>
    <w:rsid w:val="00EB0B07"/>
    <w:rsid w:val="00EB34AC"/>
    <w:rsid w:val="00EC542E"/>
    <w:rsid w:val="00ED5535"/>
    <w:rsid w:val="00EE35ED"/>
    <w:rsid w:val="00EF4B52"/>
    <w:rsid w:val="00F001A4"/>
    <w:rsid w:val="00F02768"/>
    <w:rsid w:val="00F0448C"/>
    <w:rsid w:val="00F05982"/>
    <w:rsid w:val="00F062BE"/>
    <w:rsid w:val="00F1463E"/>
    <w:rsid w:val="00F238E1"/>
    <w:rsid w:val="00F33C98"/>
    <w:rsid w:val="00F4001A"/>
    <w:rsid w:val="00F44B80"/>
    <w:rsid w:val="00F4568A"/>
    <w:rsid w:val="00F614FA"/>
    <w:rsid w:val="00F6165D"/>
    <w:rsid w:val="00F65A35"/>
    <w:rsid w:val="00F67810"/>
    <w:rsid w:val="00F67FB5"/>
    <w:rsid w:val="00F70DEC"/>
    <w:rsid w:val="00F80D46"/>
    <w:rsid w:val="00F86950"/>
    <w:rsid w:val="00F977E2"/>
    <w:rsid w:val="00F97FD1"/>
    <w:rsid w:val="00FA2C3A"/>
    <w:rsid w:val="00FA4F65"/>
    <w:rsid w:val="00FA584E"/>
    <w:rsid w:val="00FC516C"/>
    <w:rsid w:val="00FE4B0D"/>
    <w:rsid w:val="00FE4B22"/>
    <w:rsid w:val="00FF0F9B"/>
    <w:rsid w:val="00FF5639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AA29E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A29EF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A29EF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A29EF"/>
    <w:pPr>
      <w:keepNext/>
      <w:tabs>
        <w:tab w:val="num" w:pos="720"/>
      </w:tabs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A29EF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A29EF"/>
    <w:pPr>
      <w:keepNext/>
      <w:tabs>
        <w:tab w:val="num" w:pos="1008"/>
      </w:tabs>
      <w:ind w:left="1008" w:hanging="1008"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AA29EF"/>
    <w:pPr>
      <w:keepNext/>
      <w:tabs>
        <w:tab w:val="num" w:pos="1152"/>
      </w:tabs>
      <w:ind w:left="540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A29EF"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caps/>
      <w:color w:val="000000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9138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69138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69138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69138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69138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691384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691384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AA29EF"/>
    <w:rPr>
      <w:b/>
      <w:color w:val="auto"/>
    </w:rPr>
  </w:style>
  <w:style w:type="character" w:customStyle="1" w:styleId="WW8Num2z1">
    <w:name w:val="WW8Num2z1"/>
    <w:uiPriority w:val="99"/>
    <w:rsid w:val="00AA29EF"/>
    <w:rPr>
      <w:rFonts w:ascii="Times New Roman" w:hAnsi="Times New Roman"/>
      <w:b/>
      <w:color w:val="auto"/>
    </w:rPr>
  </w:style>
  <w:style w:type="character" w:customStyle="1" w:styleId="Absatz-Standardschriftart">
    <w:name w:val="Absatz-Standardschriftart"/>
    <w:uiPriority w:val="99"/>
    <w:rsid w:val="00AA29EF"/>
  </w:style>
  <w:style w:type="character" w:customStyle="1" w:styleId="WW8Num1z0">
    <w:name w:val="WW8Num1z0"/>
    <w:uiPriority w:val="99"/>
    <w:rsid w:val="00AA29EF"/>
    <w:rPr>
      <w:b/>
      <w:color w:val="auto"/>
    </w:rPr>
  </w:style>
  <w:style w:type="character" w:customStyle="1" w:styleId="WW8Num1z1">
    <w:name w:val="WW8Num1z1"/>
    <w:uiPriority w:val="99"/>
    <w:rsid w:val="00AA29EF"/>
    <w:rPr>
      <w:rFonts w:ascii="Times New Roman" w:hAnsi="Times New Roman"/>
      <w:b/>
      <w:color w:val="auto"/>
    </w:rPr>
  </w:style>
  <w:style w:type="character" w:customStyle="1" w:styleId="DefaultParagraphFont1">
    <w:name w:val="Default Paragraph Font1"/>
    <w:uiPriority w:val="99"/>
    <w:rsid w:val="00AA29EF"/>
  </w:style>
  <w:style w:type="character" w:styleId="Siln">
    <w:name w:val="Strong"/>
    <w:uiPriority w:val="99"/>
    <w:qFormat/>
    <w:rsid w:val="00AA29EF"/>
    <w:rPr>
      <w:rFonts w:cs="Times New Roman"/>
      <w:b/>
    </w:rPr>
  </w:style>
  <w:style w:type="character" w:styleId="Hypertextovprepojenie">
    <w:name w:val="Hyperlink"/>
    <w:uiPriority w:val="99"/>
    <w:rsid w:val="00AA29EF"/>
    <w:rPr>
      <w:rFonts w:cs="Times New Roman"/>
      <w:color w:val="0000FF"/>
      <w:u w:val="single"/>
    </w:rPr>
  </w:style>
  <w:style w:type="character" w:customStyle="1" w:styleId="ra">
    <w:name w:val="ra"/>
    <w:uiPriority w:val="99"/>
    <w:rsid w:val="00AA29EF"/>
    <w:rPr>
      <w:rFonts w:cs="Times New Roman"/>
    </w:rPr>
  </w:style>
  <w:style w:type="paragraph" w:customStyle="1" w:styleId="Nadpis">
    <w:name w:val="Nadpis"/>
    <w:basedOn w:val="Normlny"/>
    <w:next w:val="Zkladntext"/>
    <w:uiPriority w:val="99"/>
    <w:rsid w:val="00AA29E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AA29EF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691384"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sid w:val="00AA29EF"/>
    <w:rPr>
      <w:rFonts w:cs="Tahoma"/>
    </w:rPr>
  </w:style>
  <w:style w:type="paragraph" w:customStyle="1" w:styleId="Popisek">
    <w:name w:val="Popisek"/>
    <w:basedOn w:val="Normlny"/>
    <w:uiPriority w:val="99"/>
    <w:rsid w:val="00AA29E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uiPriority w:val="99"/>
    <w:rsid w:val="00AA29EF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AA29EF"/>
    <w:pPr>
      <w:jc w:val="center"/>
    </w:pPr>
    <w:rPr>
      <w:b/>
      <w:bCs/>
    </w:rPr>
  </w:style>
  <w:style w:type="character" w:customStyle="1" w:styleId="NzovChar">
    <w:name w:val="Názov Char"/>
    <w:link w:val="Nzov"/>
    <w:uiPriority w:val="99"/>
    <w:locked/>
    <w:rsid w:val="0069138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ormlny"/>
    <w:next w:val="Zkladntext"/>
    <w:link w:val="PodtitulChar"/>
    <w:uiPriority w:val="99"/>
    <w:qFormat/>
    <w:rsid w:val="00AA29EF"/>
    <w:pPr>
      <w:jc w:val="center"/>
    </w:pPr>
    <w:rPr>
      <w:b/>
      <w:bCs/>
      <w:sz w:val="28"/>
    </w:rPr>
  </w:style>
  <w:style w:type="character" w:customStyle="1" w:styleId="PodtitulChar">
    <w:name w:val="Podtitul Char"/>
    <w:link w:val="Podtitul"/>
    <w:uiPriority w:val="99"/>
    <w:locked/>
    <w:rsid w:val="00691384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BodyText21">
    <w:name w:val="Body Text 21"/>
    <w:basedOn w:val="Normlny"/>
    <w:uiPriority w:val="99"/>
    <w:rsid w:val="00AA29EF"/>
    <w:pPr>
      <w:jc w:val="both"/>
    </w:pPr>
    <w:rPr>
      <w:sz w:val="20"/>
    </w:rPr>
  </w:style>
  <w:style w:type="paragraph" w:customStyle="1" w:styleId="NormalWeb1">
    <w:name w:val="Normal (Web)1"/>
    <w:basedOn w:val="Normlny"/>
    <w:uiPriority w:val="99"/>
    <w:rsid w:val="00AA29EF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BodyText31">
    <w:name w:val="Body Text 31"/>
    <w:basedOn w:val="Normlny"/>
    <w:uiPriority w:val="99"/>
    <w:rsid w:val="00AA29EF"/>
    <w:rPr>
      <w:rFonts w:ascii="Arial" w:hAnsi="Arial" w:cs="Arial"/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AA29EF"/>
    <w:pPr>
      <w:ind w:left="4680" w:hanging="468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691384"/>
    <w:rPr>
      <w:rFonts w:cs="Times New Roman"/>
      <w:sz w:val="24"/>
      <w:szCs w:val="24"/>
      <w:lang w:eastAsia="ar-SA" w:bidi="ar-SA"/>
    </w:rPr>
  </w:style>
  <w:style w:type="paragraph" w:styleId="Hlavika">
    <w:name w:val="header"/>
    <w:basedOn w:val="Normlny"/>
    <w:link w:val="HlavikaChar"/>
    <w:rsid w:val="00AA29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E04BC0"/>
    <w:rPr>
      <w:rFonts w:cs="Times New Roman"/>
      <w:sz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AA29E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691384"/>
    <w:rPr>
      <w:rFonts w:cs="Times New Roman"/>
      <w:sz w:val="24"/>
      <w:szCs w:val="24"/>
      <w:lang w:eastAsia="ar-SA" w:bidi="ar-SA"/>
    </w:rPr>
  </w:style>
  <w:style w:type="paragraph" w:customStyle="1" w:styleId="BodyTextIndent21">
    <w:name w:val="Body Text Indent 21"/>
    <w:basedOn w:val="Normlny"/>
    <w:uiPriority w:val="99"/>
    <w:rsid w:val="00AA29EF"/>
    <w:pPr>
      <w:ind w:left="900" w:hanging="900"/>
      <w:jc w:val="both"/>
    </w:pPr>
  </w:style>
  <w:style w:type="paragraph" w:customStyle="1" w:styleId="BlockText1">
    <w:name w:val="Block Text1"/>
    <w:basedOn w:val="Normlny"/>
    <w:uiPriority w:val="99"/>
    <w:rsid w:val="00AA29EF"/>
    <w:pPr>
      <w:ind w:left="540" w:right="-108"/>
    </w:pPr>
    <w:rPr>
      <w:rFonts w:ascii="Arial" w:hAnsi="Arial" w:cs="Arial"/>
      <w:b/>
      <w:bCs/>
      <w:sz w:val="20"/>
    </w:rPr>
  </w:style>
  <w:style w:type="paragraph" w:customStyle="1" w:styleId="BodyTextIndent31">
    <w:name w:val="Body Text Indent 31"/>
    <w:basedOn w:val="Normlny"/>
    <w:uiPriority w:val="99"/>
    <w:rsid w:val="00AA29EF"/>
    <w:pPr>
      <w:spacing w:line="360" w:lineRule="auto"/>
      <w:ind w:firstLine="709"/>
      <w:jc w:val="both"/>
    </w:pPr>
    <w:rPr>
      <w:rFonts w:ascii="Arial" w:hAnsi="Arial" w:cs="Arial"/>
      <w:color w:val="000000"/>
    </w:rPr>
  </w:style>
  <w:style w:type="paragraph" w:customStyle="1" w:styleId="Zptenadresa">
    <w:name w:val="Zpáteční adresa"/>
    <w:basedOn w:val="Normlny"/>
    <w:uiPriority w:val="99"/>
    <w:rsid w:val="00AA29EF"/>
    <w:pPr>
      <w:keepLines/>
      <w:spacing w:line="200" w:lineRule="atLeast"/>
    </w:pPr>
    <w:rPr>
      <w:sz w:val="16"/>
      <w:szCs w:val="20"/>
      <w:lang w:val="cs-CZ"/>
    </w:rPr>
  </w:style>
  <w:style w:type="paragraph" w:customStyle="1" w:styleId="Nzevspolenosti">
    <w:name w:val="Název společnosti"/>
    <w:basedOn w:val="Normlny"/>
    <w:next w:val="Date1"/>
    <w:uiPriority w:val="99"/>
    <w:rsid w:val="00AA29EF"/>
    <w:pPr>
      <w:spacing w:before="100" w:after="600" w:line="600" w:lineRule="atLeast"/>
      <w:ind w:left="840" w:right="-360"/>
    </w:pPr>
    <w:rPr>
      <w:spacing w:val="-34"/>
      <w:sz w:val="60"/>
      <w:szCs w:val="20"/>
      <w:lang w:val="cs-CZ"/>
    </w:rPr>
  </w:style>
  <w:style w:type="paragraph" w:customStyle="1" w:styleId="Upozornn">
    <w:name w:val="Upozornění"/>
    <w:basedOn w:val="Normlny"/>
    <w:next w:val="Salutation1"/>
    <w:uiPriority w:val="99"/>
    <w:rsid w:val="00AA29EF"/>
    <w:pPr>
      <w:spacing w:before="220"/>
      <w:ind w:left="840" w:right="-360"/>
    </w:pPr>
    <w:rPr>
      <w:sz w:val="20"/>
      <w:szCs w:val="20"/>
      <w:lang w:val="cs-CZ"/>
    </w:rPr>
  </w:style>
  <w:style w:type="paragraph" w:customStyle="1" w:styleId="Salutation1">
    <w:name w:val="Salutation1"/>
    <w:basedOn w:val="Normlny"/>
    <w:next w:val="Normlny"/>
    <w:uiPriority w:val="99"/>
    <w:rsid w:val="00AA29EF"/>
    <w:pPr>
      <w:spacing w:before="220" w:after="220"/>
      <w:ind w:left="835" w:right="-360"/>
    </w:pPr>
    <w:rPr>
      <w:sz w:val="20"/>
      <w:szCs w:val="20"/>
      <w:lang w:val="cs-CZ"/>
    </w:rPr>
  </w:style>
  <w:style w:type="paragraph" w:customStyle="1" w:styleId="Closing1">
    <w:name w:val="Closing1"/>
    <w:basedOn w:val="Normlny"/>
    <w:next w:val="Podpis"/>
    <w:uiPriority w:val="99"/>
    <w:rsid w:val="00AA29EF"/>
    <w:pPr>
      <w:keepNext/>
      <w:spacing w:after="60"/>
      <w:ind w:left="840" w:right="-360"/>
    </w:pPr>
    <w:rPr>
      <w:sz w:val="20"/>
      <w:szCs w:val="20"/>
      <w:lang w:val="cs-CZ"/>
    </w:rPr>
  </w:style>
  <w:style w:type="paragraph" w:customStyle="1" w:styleId="Date1">
    <w:name w:val="Date1"/>
    <w:basedOn w:val="Normlny"/>
    <w:next w:val="Normlny"/>
    <w:uiPriority w:val="99"/>
    <w:rsid w:val="00AA29EF"/>
  </w:style>
  <w:style w:type="paragraph" w:styleId="Podpis">
    <w:name w:val="Signature"/>
    <w:basedOn w:val="Normlny"/>
    <w:link w:val="PodpisChar"/>
    <w:uiPriority w:val="99"/>
    <w:rsid w:val="00AA29EF"/>
    <w:pPr>
      <w:ind w:left="4252"/>
    </w:pPr>
  </w:style>
  <w:style w:type="character" w:customStyle="1" w:styleId="PodpisChar">
    <w:name w:val="Podpis Char"/>
    <w:link w:val="Podpis"/>
    <w:uiPriority w:val="99"/>
    <w:semiHidden/>
    <w:locked/>
    <w:rsid w:val="00691384"/>
    <w:rPr>
      <w:rFonts w:cs="Times New Roman"/>
      <w:sz w:val="24"/>
      <w:szCs w:val="24"/>
      <w:lang w:eastAsia="ar-SA" w:bidi="ar-SA"/>
    </w:rPr>
  </w:style>
  <w:style w:type="paragraph" w:customStyle="1" w:styleId="Normlny1">
    <w:name w:val="Normálny1"/>
    <w:basedOn w:val="Normlny"/>
    <w:uiPriority w:val="99"/>
    <w:rsid w:val="00AA29EF"/>
    <w:pPr>
      <w:widowControl w:val="0"/>
    </w:pPr>
    <w:rPr>
      <w:szCs w:val="20"/>
    </w:rPr>
  </w:style>
  <w:style w:type="paragraph" w:customStyle="1" w:styleId="titlefront">
    <w:name w:val="title_front"/>
    <w:basedOn w:val="Normlny"/>
    <w:uiPriority w:val="99"/>
    <w:rsid w:val="00AA29EF"/>
    <w:pPr>
      <w:spacing w:before="240"/>
      <w:ind w:left="1701"/>
      <w:jc w:val="right"/>
    </w:pPr>
    <w:rPr>
      <w:rFonts w:ascii="Optima" w:hAnsi="Optima"/>
      <w:b/>
      <w:sz w:val="28"/>
      <w:szCs w:val="20"/>
      <w:lang w:val="en-GB"/>
    </w:rPr>
  </w:style>
  <w:style w:type="paragraph" w:customStyle="1" w:styleId="CharChar">
    <w:name w:val="Char Char"/>
    <w:basedOn w:val="Normlny"/>
    <w:uiPriority w:val="99"/>
    <w:rsid w:val="00AA29E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C04D9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C04D98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CM49">
    <w:name w:val="CM49"/>
    <w:basedOn w:val="Default"/>
    <w:next w:val="Default"/>
    <w:uiPriority w:val="99"/>
    <w:rsid w:val="00153829"/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153829"/>
    <w:pPr>
      <w:spacing w:line="231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153829"/>
    <w:pPr>
      <w:spacing w:line="231" w:lineRule="atLeast"/>
    </w:pPr>
    <w:rPr>
      <w:rFonts w:ascii="Arial" w:hAnsi="Arial" w:cs="Arial"/>
      <w:color w:val="auto"/>
    </w:rPr>
  </w:style>
  <w:style w:type="paragraph" w:styleId="Zkladntext2">
    <w:name w:val="Body Text 2"/>
    <w:basedOn w:val="Normlny"/>
    <w:link w:val="Zkladntext2Char"/>
    <w:rsid w:val="00953419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953419"/>
    <w:rPr>
      <w:rFonts w:cs="Times New Roman"/>
      <w:sz w:val="24"/>
      <w:lang w:eastAsia="ar-SA" w:bidi="ar-SA"/>
    </w:rPr>
  </w:style>
  <w:style w:type="paragraph" w:styleId="Textpoznmkypodiarou">
    <w:name w:val="footnote text"/>
    <w:basedOn w:val="Normlny"/>
    <w:link w:val="TextpoznmkypodiarouChar"/>
    <w:uiPriority w:val="99"/>
    <w:rsid w:val="00953419"/>
    <w:pPr>
      <w:suppressAutoHyphens w:val="0"/>
      <w:spacing w:after="200" w:line="276" w:lineRule="auto"/>
    </w:pPr>
    <w:rPr>
      <w:rFonts w:ascii="Calibri" w:hAnsi="Calibri"/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locked/>
    <w:rsid w:val="00953419"/>
    <w:rPr>
      <w:rFonts w:ascii="Calibri" w:hAnsi="Calibri" w:cs="Times New Roman"/>
    </w:rPr>
  </w:style>
  <w:style w:type="character" w:styleId="Odkaznapoznmkupodiarou">
    <w:name w:val="footnote reference"/>
    <w:uiPriority w:val="99"/>
    <w:rsid w:val="00953419"/>
    <w:rPr>
      <w:rFonts w:cs="Times New Roman"/>
      <w:vertAlign w:val="superscript"/>
    </w:rPr>
  </w:style>
  <w:style w:type="character" w:customStyle="1" w:styleId="gi">
    <w:name w:val="gi"/>
    <w:uiPriority w:val="99"/>
    <w:rsid w:val="00E931EA"/>
  </w:style>
  <w:style w:type="table" w:styleId="Mriekatabuky">
    <w:name w:val="Table Grid"/>
    <w:basedOn w:val="Normlnatabuka"/>
    <w:uiPriority w:val="99"/>
    <w:rsid w:val="0059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8113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customStyle="1" w:styleId="Odstavec">
    <w:name w:val="Odstavec~~"/>
    <w:basedOn w:val="Normlny"/>
    <w:uiPriority w:val="99"/>
    <w:rsid w:val="0038113A"/>
    <w:pPr>
      <w:overflowPunct w:val="0"/>
      <w:autoSpaceDE w:val="0"/>
      <w:autoSpaceDN w:val="0"/>
      <w:adjustRightInd w:val="0"/>
      <w:spacing w:line="276" w:lineRule="auto"/>
    </w:pPr>
    <w:rPr>
      <w:szCs w:val="20"/>
      <w:lang w:eastAsia="sk-SK"/>
    </w:rPr>
  </w:style>
  <w:style w:type="paragraph" w:styleId="Bezriadkovania">
    <w:name w:val="No Spacing"/>
    <w:uiPriority w:val="1"/>
    <w:qFormat/>
    <w:rsid w:val="0084643C"/>
    <w:pPr>
      <w:ind w:firstLine="57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C002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2D5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AA29E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A29EF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A29EF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A29EF"/>
    <w:pPr>
      <w:keepNext/>
      <w:tabs>
        <w:tab w:val="num" w:pos="720"/>
      </w:tabs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A29EF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A29EF"/>
    <w:pPr>
      <w:keepNext/>
      <w:tabs>
        <w:tab w:val="num" w:pos="1008"/>
      </w:tabs>
      <w:ind w:left="1008" w:hanging="1008"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AA29EF"/>
    <w:pPr>
      <w:keepNext/>
      <w:tabs>
        <w:tab w:val="num" w:pos="1152"/>
      </w:tabs>
      <w:ind w:left="540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A29EF"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caps/>
      <w:color w:val="000000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9138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69138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69138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69138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69138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691384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691384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AA29EF"/>
    <w:rPr>
      <w:b/>
      <w:color w:val="auto"/>
    </w:rPr>
  </w:style>
  <w:style w:type="character" w:customStyle="1" w:styleId="WW8Num2z1">
    <w:name w:val="WW8Num2z1"/>
    <w:uiPriority w:val="99"/>
    <w:rsid w:val="00AA29EF"/>
    <w:rPr>
      <w:rFonts w:ascii="Times New Roman" w:hAnsi="Times New Roman"/>
      <w:b/>
      <w:color w:val="auto"/>
    </w:rPr>
  </w:style>
  <w:style w:type="character" w:customStyle="1" w:styleId="Absatz-Standardschriftart">
    <w:name w:val="Absatz-Standardschriftart"/>
    <w:uiPriority w:val="99"/>
    <w:rsid w:val="00AA29EF"/>
  </w:style>
  <w:style w:type="character" w:customStyle="1" w:styleId="WW8Num1z0">
    <w:name w:val="WW8Num1z0"/>
    <w:uiPriority w:val="99"/>
    <w:rsid w:val="00AA29EF"/>
    <w:rPr>
      <w:b/>
      <w:color w:val="auto"/>
    </w:rPr>
  </w:style>
  <w:style w:type="character" w:customStyle="1" w:styleId="WW8Num1z1">
    <w:name w:val="WW8Num1z1"/>
    <w:uiPriority w:val="99"/>
    <w:rsid w:val="00AA29EF"/>
    <w:rPr>
      <w:rFonts w:ascii="Times New Roman" w:hAnsi="Times New Roman"/>
      <w:b/>
      <w:color w:val="auto"/>
    </w:rPr>
  </w:style>
  <w:style w:type="character" w:customStyle="1" w:styleId="DefaultParagraphFont1">
    <w:name w:val="Default Paragraph Font1"/>
    <w:uiPriority w:val="99"/>
    <w:rsid w:val="00AA29EF"/>
  </w:style>
  <w:style w:type="character" w:styleId="Siln">
    <w:name w:val="Strong"/>
    <w:uiPriority w:val="99"/>
    <w:qFormat/>
    <w:rsid w:val="00AA29EF"/>
    <w:rPr>
      <w:rFonts w:cs="Times New Roman"/>
      <w:b/>
    </w:rPr>
  </w:style>
  <w:style w:type="character" w:styleId="Hypertextovprepojenie">
    <w:name w:val="Hyperlink"/>
    <w:uiPriority w:val="99"/>
    <w:rsid w:val="00AA29EF"/>
    <w:rPr>
      <w:rFonts w:cs="Times New Roman"/>
      <w:color w:val="0000FF"/>
      <w:u w:val="single"/>
    </w:rPr>
  </w:style>
  <w:style w:type="character" w:customStyle="1" w:styleId="ra">
    <w:name w:val="ra"/>
    <w:uiPriority w:val="99"/>
    <w:rsid w:val="00AA29EF"/>
    <w:rPr>
      <w:rFonts w:cs="Times New Roman"/>
    </w:rPr>
  </w:style>
  <w:style w:type="paragraph" w:customStyle="1" w:styleId="Nadpis">
    <w:name w:val="Nadpis"/>
    <w:basedOn w:val="Normlny"/>
    <w:next w:val="Zkladntext"/>
    <w:uiPriority w:val="99"/>
    <w:rsid w:val="00AA29E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AA29EF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691384"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sid w:val="00AA29EF"/>
    <w:rPr>
      <w:rFonts w:cs="Tahoma"/>
    </w:rPr>
  </w:style>
  <w:style w:type="paragraph" w:customStyle="1" w:styleId="Popisek">
    <w:name w:val="Popisek"/>
    <w:basedOn w:val="Normlny"/>
    <w:uiPriority w:val="99"/>
    <w:rsid w:val="00AA29E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uiPriority w:val="99"/>
    <w:rsid w:val="00AA29EF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AA29EF"/>
    <w:pPr>
      <w:jc w:val="center"/>
    </w:pPr>
    <w:rPr>
      <w:b/>
      <w:bCs/>
    </w:rPr>
  </w:style>
  <w:style w:type="character" w:customStyle="1" w:styleId="NzovChar">
    <w:name w:val="Názov Char"/>
    <w:link w:val="Nzov"/>
    <w:uiPriority w:val="99"/>
    <w:locked/>
    <w:rsid w:val="0069138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ormlny"/>
    <w:next w:val="Zkladntext"/>
    <w:link w:val="PodtitulChar"/>
    <w:uiPriority w:val="99"/>
    <w:qFormat/>
    <w:rsid w:val="00AA29EF"/>
    <w:pPr>
      <w:jc w:val="center"/>
    </w:pPr>
    <w:rPr>
      <w:b/>
      <w:bCs/>
      <w:sz w:val="28"/>
    </w:rPr>
  </w:style>
  <w:style w:type="character" w:customStyle="1" w:styleId="PodtitulChar">
    <w:name w:val="Podtitul Char"/>
    <w:link w:val="Podtitul"/>
    <w:uiPriority w:val="99"/>
    <w:locked/>
    <w:rsid w:val="00691384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BodyText21">
    <w:name w:val="Body Text 21"/>
    <w:basedOn w:val="Normlny"/>
    <w:uiPriority w:val="99"/>
    <w:rsid w:val="00AA29EF"/>
    <w:pPr>
      <w:jc w:val="both"/>
    </w:pPr>
    <w:rPr>
      <w:sz w:val="20"/>
    </w:rPr>
  </w:style>
  <w:style w:type="paragraph" w:customStyle="1" w:styleId="NormalWeb1">
    <w:name w:val="Normal (Web)1"/>
    <w:basedOn w:val="Normlny"/>
    <w:uiPriority w:val="99"/>
    <w:rsid w:val="00AA29EF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BodyText31">
    <w:name w:val="Body Text 31"/>
    <w:basedOn w:val="Normlny"/>
    <w:uiPriority w:val="99"/>
    <w:rsid w:val="00AA29EF"/>
    <w:rPr>
      <w:rFonts w:ascii="Arial" w:hAnsi="Arial" w:cs="Arial"/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AA29EF"/>
    <w:pPr>
      <w:ind w:left="4680" w:hanging="468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691384"/>
    <w:rPr>
      <w:rFonts w:cs="Times New Roman"/>
      <w:sz w:val="24"/>
      <w:szCs w:val="24"/>
      <w:lang w:eastAsia="ar-SA" w:bidi="ar-SA"/>
    </w:rPr>
  </w:style>
  <w:style w:type="paragraph" w:styleId="Hlavika">
    <w:name w:val="header"/>
    <w:basedOn w:val="Normlny"/>
    <w:link w:val="HlavikaChar"/>
    <w:rsid w:val="00AA29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E04BC0"/>
    <w:rPr>
      <w:rFonts w:cs="Times New Roman"/>
      <w:sz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AA29E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691384"/>
    <w:rPr>
      <w:rFonts w:cs="Times New Roman"/>
      <w:sz w:val="24"/>
      <w:szCs w:val="24"/>
      <w:lang w:eastAsia="ar-SA" w:bidi="ar-SA"/>
    </w:rPr>
  </w:style>
  <w:style w:type="paragraph" w:customStyle="1" w:styleId="BodyTextIndent21">
    <w:name w:val="Body Text Indent 21"/>
    <w:basedOn w:val="Normlny"/>
    <w:uiPriority w:val="99"/>
    <w:rsid w:val="00AA29EF"/>
    <w:pPr>
      <w:ind w:left="900" w:hanging="900"/>
      <w:jc w:val="both"/>
    </w:pPr>
  </w:style>
  <w:style w:type="paragraph" w:customStyle="1" w:styleId="BlockText1">
    <w:name w:val="Block Text1"/>
    <w:basedOn w:val="Normlny"/>
    <w:uiPriority w:val="99"/>
    <w:rsid w:val="00AA29EF"/>
    <w:pPr>
      <w:ind w:left="540" w:right="-108"/>
    </w:pPr>
    <w:rPr>
      <w:rFonts w:ascii="Arial" w:hAnsi="Arial" w:cs="Arial"/>
      <w:b/>
      <w:bCs/>
      <w:sz w:val="20"/>
    </w:rPr>
  </w:style>
  <w:style w:type="paragraph" w:customStyle="1" w:styleId="BodyTextIndent31">
    <w:name w:val="Body Text Indent 31"/>
    <w:basedOn w:val="Normlny"/>
    <w:uiPriority w:val="99"/>
    <w:rsid w:val="00AA29EF"/>
    <w:pPr>
      <w:spacing w:line="360" w:lineRule="auto"/>
      <w:ind w:firstLine="709"/>
      <w:jc w:val="both"/>
    </w:pPr>
    <w:rPr>
      <w:rFonts w:ascii="Arial" w:hAnsi="Arial" w:cs="Arial"/>
      <w:color w:val="000000"/>
    </w:rPr>
  </w:style>
  <w:style w:type="paragraph" w:customStyle="1" w:styleId="Zptenadresa">
    <w:name w:val="Zpáteční adresa"/>
    <w:basedOn w:val="Normlny"/>
    <w:uiPriority w:val="99"/>
    <w:rsid w:val="00AA29EF"/>
    <w:pPr>
      <w:keepLines/>
      <w:spacing w:line="200" w:lineRule="atLeast"/>
    </w:pPr>
    <w:rPr>
      <w:sz w:val="16"/>
      <w:szCs w:val="20"/>
      <w:lang w:val="cs-CZ"/>
    </w:rPr>
  </w:style>
  <w:style w:type="paragraph" w:customStyle="1" w:styleId="Nzevspolenosti">
    <w:name w:val="Název společnosti"/>
    <w:basedOn w:val="Normlny"/>
    <w:next w:val="Date1"/>
    <w:uiPriority w:val="99"/>
    <w:rsid w:val="00AA29EF"/>
    <w:pPr>
      <w:spacing w:before="100" w:after="600" w:line="600" w:lineRule="atLeast"/>
      <w:ind w:left="840" w:right="-360"/>
    </w:pPr>
    <w:rPr>
      <w:spacing w:val="-34"/>
      <w:sz w:val="60"/>
      <w:szCs w:val="20"/>
      <w:lang w:val="cs-CZ"/>
    </w:rPr>
  </w:style>
  <w:style w:type="paragraph" w:customStyle="1" w:styleId="Upozornn">
    <w:name w:val="Upozornění"/>
    <w:basedOn w:val="Normlny"/>
    <w:next w:val="Salutation1"/>
    <w:uiPriority w:val="99"/>
    <w:rsid w:val="00AA29EF"/>
    <w:pPr>
      <w:spacing w:before="220"/>
      <w:ind w:left="840" w:right="-360"/>
    </w:pPr>
    <w:rPr>
      <w:sz w:val="20"/>
      <w:szCs w:val="20"/>
      <w:lang w:val="cs-CZ"/>
    </w:rPr>
  </w:style>
  <w:style w:type="paragraph" w:customStyle="1" w:styleId="Salutation1">
    <w:name w:val="Salutation1"/>
    <w:basedOn w:val="Normlny"/>
    <w:next w:val="Normlny"/>
    <w:uiPriority w:val="99"/>
    <w:rsid w:val="00AA29EF"/>
    <w:pPr>
      <w:spacing w:before="220" w:after="220"/>
      <w:ind w:left="835" w:right="-360"/>
    </w:pPr>
    <w:rPr>
      <w:sz w:val="20"/>
      <w:szCs w:val="20"/>
      <w:lang w:val="cs-CZ"/>
    </w:rPr>
  </w:style>
  <w:style w:type="paragraph" w:customStyle="1" w:styleId="Closing1">
    <w:name w:val="Closing1"/>
    <w:basedOn w:val="Normlny"/>
    <w:next w:val="Podpis"/>
    <w:uiPriority w:val="99"/>
    <w:rsid w:val="00AA29EF"/>
    <w:pPr>
      <w:keepNext/>
      <w:spacing w:after="60"/>
      <w:ind w:left="840" w:right="-360"/>
    </w:pPr>
    <w:rPr>
      <w:sz w:val="20"/>
      <w:szCs w:val="20"/>
      <w:lang w:val="cs-CZ"/>
    </w:rPr>
  </w:style>
  <w:style w:type="paragraph" w:customStyle="1" w:styleId="Date1">
    <w:name w:val="Date1"/>
    <w:basedOn w:val="Normlny"/>
    <w:next w:val="Normlny"/>
    <w:uiPriority w:val="99"/>
    <w:rsid w:val="00AA29EF"/>
  </w:style>
  <w:style w:type="paragraph" w:styleId="Podpis">
    <w:name w:val="Signature"/>
    <w:basedOn w:val="Normlny"/>
    <w:link w:val="PodpisChar"/>
    <w:uiPriority w:val="99"/>
    <w:rsid w:val="00AA29EF"/>
    <w:pPr>
      <w:ind w:left="4252"/>
    </w:pPr>
  </w:style>
  <w:style w:type="character" w:customStyle="1" w:styleId="PodpisChar">
    <w:name w:val="Podpis Char"/>
    <w:link w:val="Podpis"/>
    <w:uiPriority w:val="99"/>
    <w:semiHidden/>
    <w:locked/>
    <w:rsid w:val="00691384"/>
    <w:rPr>
      <w:rFonts w:cs="Times New Roman"/>
      <w:sz w:val="24"/>
      <w:szCs w:val="24"/>
      <w:lang w:eastAsia="ar-SA" w:bidi="ar-SA"/>
    </w:rPr>
  </w:style>
  <w:style w:type="paragraph" w:customStyle="1" w:styleId="Normlny1">
    <w:name w:val="Normálny1"/>
    <w:basedOn w:val="Normlny"/>
    <w:uiPriority w:val="99"/>
    <w:rsid w:val="00AA29EF"/>
    <w:pPr>
      <w:widowControl w:val="0"/>
    </w:pPr>
    <w:rPr>
      <w:szCs w:val="20"/>
    </w:rPr>
  </w:style>
  <w:style w:type="paragraph" w:customStyle="1" w:styleId="titlefront">
    <w:name w:val="title_front"/>
    <w:basedOn w:val="Normlny"/>
    <w:uiPriority w:val="99"/>
    <w:rsid w:val="00AA29EF"/>
    <w:pPr>
      <w:spacing w:before="240"/>
      <w:ind w:left="1701"/>
      <w:jc w:val="right"/>
    </w:pPr>
    <w:rPr>
      <w:rFonts w:ascii="Optima" w:hAnsi="Optima"/>
      <w:b/>
      <w:sz w:val="28"/>
      <w:szCs w:val="20"/>
      <w:lang w:val="en-GB"/>
    </w:rPr>
  </w:style>
  <w:style w:type="paragraph" w:customStyle="1" w:styleId="CharChar">
    <w:name w:val="Char Char"/>
    <w:basedOn w:val="Normlny"/>
    <w:uiPriority w:val="99"/>
    <w:rsid w:val="00AA29E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C04D9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C04D98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CM49">
    <w:name w:val="CM49"/>
    <w:basedOn w:val="Default"/>
    <w:next w:val="Default"/>
    <w:uiPriority w:val="99"/>
    <w:rsid w:val="00153829"/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153829"/>
    <w:pPr>
      <w:spacing w:line="231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153829"/>
    <w:pPr>
      <w:spacing w:line="231" w:lineRule="atLeast"/>
    </w:pPr>
    <w:rPr>
      <w:rFonts w:ascii="Arial" w:hAnsi="Arial" w:cs="Arial"/>
      <w:color w:val="auto"/>
    </w:rPr>
  </w:style>
  <w:style w:type="paragraph" w:styleId="Zkladntext2">
    <w:name w:val="Body Text 2"/>
    <w:basedOn w:val="Normlny"/>
    <w:link w:val="Zkladntext2Char"/>
    <w:rsid w:val="00953419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953419"/>
    <w:rPr>
      <w:rFonts w:cs="Times New Roman"/>
      <w:sz w:val="24"/>
      <w:lang w:eastAsia="ar-SA" w:bidi="ar-SA"/>
    </w:rPr>
  </w:style>
  <w:style w:type="paragraph" w:styleId="Textpoznmkypodiarou">
    <w:name w:val="footnote text"/>
    <w:basedOn w:val="Normlny"/>
    <w:link w:val="TextpoznmkypodiarouChar"/>
    <w:uiPriority w:val="99"/>
    <w:rsid w:val="00953419"/>
    <w:pPr>
      <w:suppressAutoHyphens w:val="0"/>
      <w:spacing w:after="200" w:line="276" w:lineRule="auto"/>
    </w:pPr>
    <w:rPr>
      <w:rFonts w:ascii="Calibri" w:hAnsi="Calibri"/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locked/>
    <w:rsid w:val="00953419"/>
    <w:rPr>
      <w:rFonts w:ascii="Calibri" w:hAnsi="Calibri" w:cs="Times New Roman"/>
    </w:rPr>
  </w:style>
  <w:style w:type="character" w:styleId="Odkaznapoznmkupodiarou">
    <w:name w:val="footnote reference"/>
    <w:uiPriority w:val="99"/>
    <w:rsid w:val="00953419"/>
    <w:rPr>
      <w:rFonts w:cs="Times New Roman"/>
      <w:vertAlign w:val="superscript"/>
    </w:rPr>
  </w:style>
  <w:style w:type="character" w:customStyle="1" w:styleId="gi">
    <w:name w:val="gi"/>
    <w:uiPriority w:val="99"/>
    <w:rsid w:val="00E931EA"/>
  </w:style>
  <w:style w:type="table" w:styleId="Mriekatabuky">
    <w:name w:val="Table Grid"/>
    <w:basedOn w:val="Normlnatabuka"/>
    <w:uiPriority w:val="99"/>
    <w:rsid w:val="0059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8113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customStyle="1" w:styleId="Odstavec">
    <w:name w:val="Odstavec~~"/>
    <w:basedOn w:val="Normlny"/>
    <w:uiPriority w:val="99"/>
    <w:rsid w:val="0038113A"/>
    <w:pPr>
      <w:overflowPunct w:val="0"/>
      <w:autoSpaceDE w:val="0"/>
      <w:autoSpaceDN w:val="0"/>
      <w:adjustRightInd w:val="0"/>
      <w:spacing w:line="276" w:lineRule="auto"/>
    </w:pPr>
    <w:rPr>
      <w:szCs w:val="20"/>
      <w:lang w:eastAsia="sk-SK"/>
    </w:rPr>
  </w:style>
  <w:style w:type="paragraph" w:styleId="Bezriadkovania">
    <w:name w:val="No Spacing"/>
    <w:uiPriority w:val="1"/>
    <w:qFormat/>
    <w:rsid w:val="0084643C"/>
    <w:pPr>
      <w:ind w:firstLine="57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C002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2D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rovnice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baj@jarovnic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0FAF-050B-4440-9E27-686DAD0F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470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„V Z O R“</vt:lpstr>
    </vt:vector>
  </TitlesOfParts>
  <Company>none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 Z O R“</dc:title>
  <dc:creator>kovacsova</dc:creator>
  <cp:lastModifiedBy>Guest</cp:lastModifiedBy>
  <cp:revision>93</cp:revision>
  <cp:lastPrinted>2014-06-23T12:06:00Z</cp:lastPrinted>
  <dcterms:created xsi:type="dcterms:W3CDTF">2014-11-24T08:17:00Z</dcterms:created>
  <dcterms:modified xsi:type="dcterms:W3CDTF">2014-12-15T08:16:00Z</dcterms:modified>
</cp:coreProperties>
</file>